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38364" w14:textId="77777777" w:rsidR="00F94480" w:rsidRPr="0041375A" w:rsidRDefault="00F94480" w:rsidP="00F94480">
      <w:pPr>
        <w:pStyle w:val="NormalWeb"/>
        <w:spacing w:before="0" w:after="0"/>
        <w:jc w:val="center"/>
        <w:rPr>
          <w:b/>
          <w:bCs/>
        </w:rPr>
      </w:pPr>
      <w:r w:rsidRPr="0041375A">
        <w:rPr>
          <w:b/>
          <w:bCs/>
        </w:rPr>
        <w:t xml:space="preserve">ORDONANŢĂ DE URGENŢĂ </w:t>
      </w:r>
    </w:p>
    <w:p w14:paraId="70346D8A" w14:textId="77777777" w:rsidR="00F94480" w:rsidRPr="0041375A" w:rsidRDefault="00F94480" w:rsidP="00F94480">
      <w:pPr>
        <w:pStyle w:val="NormalWeb"/>
        <w:spacing w:before="0" w:after="0"/>
        <w:jc w:val="center"/>
        <w:rPr>
          <w:b/>
          <w:bCs/>
        </w:rPr>
      </w:pPr>
      <w:r w:rsidRPr="0041375A">
        <w:rPr>
          <w:b/>
          <w:bCs/>
        </w:rPr>
        <w:t xml:space="preserve">privind modificarea şi completarea Legii nr. 129/2019 </w:t>
      </w:r>
      <w:r w:rsidRPr="0041375A">
        <w:rPr>
          <w:rStyle w:val="rvts17"/>
          <w:b/>
          <w:bCs/>
          <w:iCs/>
        </w:rPr>
        <w:t xml:space="preserve">pentru prevenirea şi combaterea spălării banilor şi finanțării terorismului, precum și pentru modificarea și completarea unor acte normative, </w:t>
      </w:r>
      <w:r w:rsidR="003C4D6A" w:rsidRPr="0041375A">
        <w:rPr>
          <w:rStyle w:val="rvts17"/>
          <w:b/>
          <w:bCs/>
          <w:iCs/>
        </w:rPr>
        <w:t xml:space="preserve">cu modificările ulterioare, </w:t>
      </w:r>
      <w:r w:rsidRPr="0041375A">
        <w:rPr>
          <w:b/>
          <w:bCs/>
        </w:rPr>
        <w:t xml:space="preserve">a </w:t>
      </w:r>
      <w:r w:rsidRPr="0041375A">
        <w:rPr>
          <w:b/>
          <w:iCs/>
          <w:lang w:eastAsia="ro-RO"/>
        </w:rPr>
        <w:t>Ordonanței de urgență a Guvernului nr. 99/2006 aprobată cu modificări și completări prin Legea nr. 227/2007, cu modificările și completările ulterioare și a Legii nr. 2</w:t>
      </w:r>
      <w:r w:rsidR="007F1879" w:rsidRPr="0041375A">
        <w:rPr>
          <w:b/>
          <w:iCs/>
          <w:lang w:eastAsia="ro-RO"/>
        </w:rPr>
        <w:t>0</w:t>
      </w:r>
      <w:r w:rsidRPr="0041375A">
        <w:rPr>
          <w:b/>
          <w:iCs/>
          <w:lang w:eastAsia="ro-RO"/>
        </w:rPr>
        <w:t>7/2015 privind Codul de procedură fiscală, cu modificările și completările ulterioare</w:t>
      </w:r>
    </w:p>
    <w:p w14:paraId="265B4A09" w14:textId="77777777" w:rsidR="001D348F" w:rsidRPr="0041375A" w:rsidRDefault="001D348F" w:rsidP="004244BB">
      <w:pPr>
        <w:suppressAutoHyphens w:val="0"/>
        <w:autoSpaceDE w:val="0"/>
        <w:autoSpaceDN w:val="0"/>
        <w:adjustRightInd w:val="0"/>
        <w:ind w:firstLine="567"/>
        <w:jc w:val="both"/>
      </w:pPr>
    </w:p>
    <w:p w14:paraId="0A027460" w14:textId="77777777" w:rsidR="00836678" w:rsidRPr="0041375A" w:rsidRDefault="00836678" w:rsidP="00836678">
      <w:pPr>
        <w:tabs>
          <w:tab w:val="left" w:pos="0"/>
        </w:tabs>
        <w:autoSpaceDE w:val="0"/>
        <w:autoSpaceDN w:val="0"/>
        <w:adjustRightInd w:val="0"/>
        <w:spacing w:line="276" w:lineRule="auto"/>
        <w:contextualSpacing/>
        <w:jc w:val="both"/>
        <w:rPr>
          <w:i/>
          <w:iCs/>
        </w:rPr>
      </w:pPr>
      <w:r w:rsidRPr="0041375A">
        <w:t>Având în vedere faptul că, la data de 18 iulie 2019</w:t>
      </w:r>
      <w:r w:rsidRPr="0041375A">
        <w:rPr>
          <w:iCs/>
        </w:rPr>
        <w:t>, a fost publicată în Monitorul Oficial al României, Partea I, Legea nr. 129/2019</w:t>
      </w:r>
      <w:r w:rsidRPr="0041375A">
        <w:t xml:space="preserve"> </w:t>
      </w:r>
      <w:r w:rsidRPr="0041375A">
        <w:rPr>
          <w:iCs/>
        </w:rPr>
        <w:t xml:space="preserve">pentru prevenirea şi combaterea spălării banilor şi finanţării terorismului, precum şi pentru modificarea şi completarea unor acte normative, care transpune </w:t>
      </w:r>
      <w:r w:rsidRPr="0041375A">
        <w:t xml:space="preserve">Directiva (UE) 2015/849 </w:t>
      </w:r>
      <w:r w:rsidRPr="0041375A">
        <w:rPr>
          <w:i/>
          <w:iCs/>
        </w:rPr>
        <w:t>a Parlamentului European și a Consiliului privind prevenirea utilizării sistemului financiar în scopul spălării bani</w:t>
      </w:r>
      <w:bookmarkStart w:id="0" w:name="_GoBack"/>
      <w:bookmarkEnd w:id="0"/>
      <w:r w:rsidRPr="0041375A">
        <w:rPr>
          <w:i/>
          <w:iCs/>
        </w:rPr>
        <w:t>lor sau finanțării terorismului, de modificare a Regulamentului (UE) nr. 648/2012 al Parlamentului European și al Consiliului și de abrogare a Directivei 2005/60/CE a Parlamentului European și a Consiliului și a Directivei 2006/70/CE a Comisiei, publicată în Jurnalul Oficial al Uniunii Europene la data de 05 iunie 2015,</w:t>
      </w:r>
    </w:p>
    <w:p w14:paraId="1B37503B" w14:textId="77777777" w:rsidR="00836678" w:rsidRPr="0041375A" w:rsidRDefault="00836678" w:rsidP="00836678">
      <w:pPr>
        <w:tabs>
          <w:tab w:val="left" w:pos="0"/>
        </w:tabs>
        <w:autoSpaceDE w:val="0"/>
        <w:autoSpaceDN w:val="0"/>
        <w:adjustRightInd w:val="0"/>
        <w:spacing w:line="276" w:lineRule="auto"/>
        <w:contextualSpacing/>
        <w:jc w:val="both"/>
        <w:rPr>
          <w:iCs/>
        </w:rPr>
      </w:pPr>
      <w:r w:rsidRPr="0041375A">
        <w:rPr>
          <w:iCs/>
        </w:rPr>
        <w:tab/>
        <w:t xml:space="preserve">Luând în considerare faptul că la data de 19 iunie 2018 a fost </w:t>
      </w:r>
      <w:r w:rsidRPr="0041375A">
        <w:t xml:space="preserve">publicată în </w:t>
      </w:r>
      <w:r w:rsidRPr="0041375A">
        <w:rPr>
          <w:iCs/>
        </w:rPr>
        <w:t xml:space="preserve">Jurnalul Oficial al Uniunii Europene, seria L nr. 156/43 </w:t>
      </w:r>
      <w:r w:rsidRPr="0041375A">
        <w:t xml:space="preserve">Directiva </w:t>
      </w:r>
      <w:r w:rsidRPr="0041375A">
        <w:rPr>
          <w:shd w:val="clear" w:color="auto" w:fill="FFFFFF"/>
        </w:rPr>
        <w:t xml:space="preserve">(UE)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 </w:t>
      </w:r>
      <w:r w:rsidRPr="0041375A">
        <w:rPr>
          <w:iCs/>
        </w:rPr>
        <w:t xml:space="preserve">cu termen de transpunere în legislația națională la data de 10 ianuarie 2020, </w:t>
      </w:r>
    </w:p>
    <w:p w14:paraId="340DBA9B" w14:textId="77777777" w:rsidR="00836678" w:rsidRPr="0041375A" w:rsidRDefault="00836678" w:rsidP="00836678">
      <w:pPr>
        <w:tabs>
          <w:tab w:val="left" w:pos="0"/>
        </w:tabs>
        <w:autoSpaceDE w:val="0"/>
        <w:autoSpaceDN w:val="0"/>
        <w:adjustRightInd w:val="0"/>
        <w:spacing w:line="276" w:lineRule="auto"/>
        <w:contextualSpacing/>
        <w:jc w:val="both"/>
        <w:rPr>
          <w:iCs/>
        </w:rPr>
      </w:pPr>
      <w:r w:rsidRPr="0041375A">
        <w:rPr>
          <w:iCs/>
        </w:rPr>
        <w:tab/>
        <w:t xml:space="preserve">Ținând cont de faptul că Directiva </w:t>
      </w:r>
      <w:r w:rsidRPr="0041375A">
        <w:rPr>
          <w:shd w:val="clear" w:color="auto" w:fill="FFFFFF"/>
        </w:rPr>
        <w:t xml:space="preserve">2018/843 aduce modificări Directivei </w:t>
      </w:r>
      <w:r w:rsidRPr="0041375A">
        <w:t xml:space="preserve">(UE) 2015/849 </w:t>
      </w:r>
      <w:r w:rsidRPr="0041375A">
        <w:rPr>
          <w:i/>
          <w:iCs/>
        </w:rPr>
        <w:t xml:space="preserve">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w:t>
      </w:r>
      <w:r w:rsidRPr="0041375A">
        <w:rPr>
          <w:iCs/>
        </w:rPr>
        <w:t>care</w:t>
      </w:r>
      <w:r w:rsidRPr="0041375A">
        <w:rPr>
          <w:i/>
          <w:iCs/>
        </w:rPr>
        <w:t xml:space="preserve"> </w:t>
      </w:r>
      <w:r w:rsidRPr="0041375A">
        <w:rPr>
          <w:iCs/>
        </w:rPr>
        <w:t>constituie principalul instrument juridic pentru prevenirea utilizării sistemului financiar al Uniunii în scopul spălării banilor și al finanțării terorismului ce stabilește un cadru juridic  eficient și cuprinzător pentru abordarea colectării de bani sau de bunuri în scopuri teroriste, prin impunerea obligației ca statele membre să identifice, să înțeleagă și să atenueze riscurile legate de spălarea banilor și finanțarea terorismului,</w:t>
      </w:r>
    </w:p>
    <w:p w14:paraId="0DBC979D" w14:textId="77777777" w:rsidR="00836678" w:rsidRPr="0041375A" w:rsidRDefault="00836678" w:rsidP="00836678">
      <w:pPr>
        <w:tabs>
          <w:tab w:val="left" w:pos="0"/>
        </w:tabs>
        <w:autoSpaceDE w:val="0"/>
        <w:autoSpaceDN w:val="0"/>
        <w:adjustRightInd w:val="0"/>
        <w:spacing w:line="276" w:lineRule="auto"/>
        <w:contextualSpacing/>
        <w:jc w:val="both"/>
        <w:rPr>
          <w:iCs/>
        </w:rPr>
      </w:pPr>
      <w:r w:rsidRPr="0041375A">
        <w:rPr>
          <w:iCs/>
        </w:rPr>
        <w:tab/>
        <w:t>Luând în considerare modificările aduse prin Directiva 2018/843 care vizează necesitatea adoptării unor măsuri legislative pentru a combate riscurile legate de problema anonimatului aferent tranzacțiilor cu monede virtuale, cum ar fi includerea furnizorilor implicați  în servicii de schimb între monedele virtuale și monedele fiduciare (</w:t>
      </w:r>
      <w:r w:rsidRPr="0041375A">
        <w:rPr>
          <w:i/>
          <w:iCs/>
        </w:rPr>
        <w:t>adică monedele și bancnotele desemnate ca având curs legal și moneda electronică ale unei țări, acceptate ca mijloc de schimb în țara emitentă)</w:t>
      </w:r>
      <w:r w:rsidRPr="0041375A">
        <w:rPr>
          <w:iCs/>
        </w:rPr>
        <w:t xml:space="preserve">  în categoria entităților raportoare pentru instituirea unor obligații în sarcina acestora care să conducă la identificarea activităților suspecte,</w:t>
      </w:r>
    </w:p>
    <w:p w14:paraId="17112A92" w14:textId="77777777" w:rsidR="00836678" w:rsidRPr="0041375A" w:rsidRDefault="00836678" w:rsidP="00836678">
      <w:pPr>
        <w:tabs>
          <w:tab w:val="left" w:pos="0"/>
        </w:tabs>
        <w:autoSpaceDE w:val="0"/>
        <w:autoSpaceDN w:val="0"/>
        <w:adjustRightInd w:val="0"/>
        <w:spacing w:line="276" w:lineRule="auto"/>
        <w:contextualSpacing/>
        <w:jc w:val="both"/>
      </w:pPr>
      <w:r w:rsidRPr="0041375A">
        <w:tab/>
        <w:t>Având în vedere că România, în calitate de stat membru al Uniunii Europene, trebuie să adopte măsuri în vederea îndeplinirii angajamentelor asumate în cadrul Tratatului de aderare la Uniunea Europeană prin stabilirea autorității competente să emită și să actualizeze lista cu funcțiile exacte care, în conformitate cu legislația internă, sunt considerată funcții publice importante, prin necesitatea finalizării procesului de interconectare a registrelor centrale privind identificarea beneficiarilor reali,</w:t>
      </w:r>
    </w:p>
    <w:p w14:paraId="089ACFED" w14:textId="77777777" w:rsidR="00836678" w:rsidRPr="0041375A" w:rsidRDefault="00836678" w:rsidP="00836678">
      <w:pPr>
        <w:tabs>
          <w:tab w:val="left" w:pos="0"/>
        </w:tabs>
        <w:autoSpaceDE w:val="0"/>
        <w:autoSpaceDN w:val="0"/>
        <w:adjustRightInd w:val="0"/>
        <w:spacing w:line="276" w:lineRule="auto"/>
        <w:contextualSpacing/>
        <w:jc w:val="both"/>
      </w:pPr>
      <w:r w:rsidRPr="0041375A">
        <w:lastRenderedPageBreak/>
        <w:tab/>
        <w:t>Luând în considerare măsurile la nivelul Uniunii Europene care ar trebui, să reflecte evoluțiile și angajamentele asumate la nivel internațional prin luarea în considerare Rezoluțiilor Consiliului de Securitate al ONU privind amenințările la adresa securității internaționale,</w:t>
      </w:r>
    </w:p>
    <w:p w14:paraId="36276302" w14:textId="77777777" w:rsidR="00836678" w:rsidRPr="0041375A" w:rsidRDefault="00836678" w:rsidP="00836678">
      <w:pPr>
        <w:tabs>
          <w:tab w:val="left" w:pos="0"/>
        </w:tabs>
        <w:autoSpaceDE w:val="0"/>
        <w:autoSpaceDN w:val="0"/>
        <w:adjustRightInd w:val="0"/>
        <w:spacing w:line="276" w:lineRule="auto"/>
        <w:contextualSpacing/>
        <w:jc w:val="both"/>
        <w:rPr>
          <w:i/>
          <w:iCs/>
        </w:rPr>
      </w:pPr>
      <w:r w:rsidRPr="0041375A">
        <w:t xml:space="preserve">Întrucât există atât elemente potențiale de afectare a eficienței mecanismului de prevenire și combatere a spălării banilor și luând în considerare procesul întârziat de transpunere a Directivei  (UE) 2015/849 </w:t>
      </w:r>
      <w:r w:rsidRPr="0041375A">
        <w:rPr>
          <w:i/>
          <w:iCs/>
        </w:rPr>
        <w:t xml:space="preserve">a Parlamentului European și a Consiliului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publicată în Jurnalul Oficial al Uniunii Europene la data de 05 iunie 2015 </w:t>
      </w:r>
      <w:r w:rsidRPr="0041375A">
        <w:rPr>
          <w:iCs/>
        </w:rPr>
        <w:t>care a condus acționarea României la Curtea de Justiție a Uniunii Europene (</w:t>
      </w:r>
      <w:r w:rsidRPr="0041375A">
        <w:rPr>
          <w:i/>
          <w:iCs/>
        </w:rPr>
        <w:t>în prezent Cauza C-549/18, nefinalizată, având ca obiect o acțiune în constatarea neîndeplinirii obligației de comunicare a măsurilor de transpunere a Directivei 2015/849),</w:t>
      </w:r>
    </w:p>
    <w:p w14:paraId="200E0823" w14:textId="77777777" w:rsidR="00836678" w:rsidRPr="0041375A" w:rsidRDefault="00836678" w:rsidP="00836678">
      <w:pPr>
        <w:tabs>
          <w:tab w:val="left" w:pos="0"/>
        </w:tabs>
        <w:autoSpaceDE w:val="0"/>
        <w:autoSpaceDN w:val="0"/>
        <w:adjustRightInd w:val="0"/>
        <w:spacing w:line="276" w:lineRule="auto"/>
        <w:contextualSpacing/>
        <w:jc w:val="both"/>
      </w:pPr>
      <w:r w:rsidRPr="0041375A">
        <w:tab/>
        <w:t>Având în vedere necesitatea înființării</w:t>
      </w:r>
      <w:r w:rsidRPr="0041375A">
        <w:rPr>
          <w:rFonts w:eastAsia="Calibri"/>
          <w:bCs/>
        </w:rPr>
        <w:t xml:space="preserve"> </w:t>
      </w:r>
      <w:r w:rsidRPr="0041375A">
        <w:t>Registrului central electronic, care permite identificarea, în timp util, a tuturor persoanelor fizice sau juridice care dețin sau controlează conturi de plăți și conturi bancare identificate prin IBAN, astfel cum sunt definite în Regulamentul (UE) nr. 260/2012 al Parlamentului European și al Consiliului</w:t>
      </w:r>
      <w:hyperlink r:id="rId8" w:anchor="ntr*7-L_2018156RO.01004301-E0021" w:history="1">
        <w:r w:rsidRPr="0041375A">
          <w:t> </w:t>
        </w:r>
      </w:hyperlink>
      <w:r w:rsidRPr="0041375A">
        <w:t> precum și casete de siguranță deținute de o instituție de credit pe teritoriul României, precum și asigurarea accesului Oficiului la acesta în mod direct și fără întârziere, și a autorităților competente naționale pentru îndeplinirea obligațiilor care le revin;</w:t>
      </w:r>
    </w:p>
    <w:p w14:paraId="555AFA55" w14:textId="77777777" w:rsidR="00836678" w:rsidRPr="0041375A" w:rsidRDefault="00836678" w:rsidP="00836678">
      <w:pPr>
        <w:tabs>
          <w:tab w:val="left" w:pos="0"/>
        </w:tabs>
        <w:autoSpaceDE w:val="0"/>
        <w:autoSpaceDN w:val="0"/>
        <w:adjustRightInd w:val="0"/>
        <w:spacing w:line="276" w:lineRule="auto"/>
        <w:contextualSpacing/>
        <w:jc w:val="both"/>
      </w:pPr>
      <w:r w:rsidRPr="0041375A">
        <w:tab/>
        <w:t xml:space="preserve">Precum și asigurarea accesului public la informații privind beneficiarul real, care va permite un control sporit al informațiilor de către societatea civilă și contribuie la păstrarea încrederii în integritatea tranzacțiilor comerciale și a sistemului financiar, precum și </w:t>
      </w:r>
      <w:r w:rsidRPr="0041375A">
        <w:rPr>
          <w:shd w:val="clear" w:color="auto" w:fill="FFFFFF"/>
        </w:rPr>
        <w:t>la combaterea utilizării abuzive a entităților corporative și a altor entități juridice și a construcțiilor juridice în scopul spălării banilor sau al finanțării terorismului atât prin acordarea de sprijin la investigații, cât și prin efectele asupra reputației, dat fiind faptul că oricine ar putea participa la tranzacții ar cunoaște identitatea beneficiarilor reali; de asemenea, facilitează punerea la dispoziție în timp util și eficient a informațiilor pentru instituțiile financiare, precum și pentru autorități, inclusiv autorități din țări terțe, implicate în combaterea unor astfel de infracțiuni; accesul la informațiile respective ar ajuta, de asemenea, investigațiile privind spălarea banilor, infracțiuni principale asociate și finanțarea terorismului.</w:t>
      </w:r>
    </w:p>
    <w:p w14:paraId="1E4283FF" w14:textId="77777777" w:rsidR="00836678" w:rsidRPr="0041375A" w:rsidRDefault="00836678" w:rsidP="00836678">
      <w:pPr>
        <w:tabs>
          <w:tab w:val="left" w:pos="0"/>
        </w:tabs>
        <w:autoSpaceDE w:val="0"/>
        <w:autoSpaceDN w:val="0"/>
        <w:adjustRightInd w:val="0"/>
        <w:spacing w:line="276" w:lineRule="auto"/>
        <w:contextualSpacing/>
        <w:jc w:val="both"/>
        <w:rPr>
          <w:bCs/>
        </w:rPr>
      </w:pPr>
      <w:r w:rsidRPr="0041375A">
        <w:tab/>
        <w:t xml:space="preserve">Necesitatea reglementării situațiilor referitoare la aplicarea măsurilor suplimentare de cunoaștere a clientelei de către entitățile raportoare, în </w:t>
      </w:r>
      <w:r w:rsidRPr="0041375A">
        <w:rPr>
          <w:bCs/>
        </w:rPr>
        <w:t>cazul relațiilor de afaceri sau tranzacțiilor care implică țări terțe cu grad înalt de risc, în sensul l</w:t>
      </w:r>
      <w:r w:rsidRPr="0041375A">
        <w:rPr>
          <w:shd w:val="clear" w:color="auto" w:fill="FFFFFF"/>
        </w:rPr>
        <w:t>imitării acestora, în cazul în care sunt identificate deficiențe ale regimului de combatere a spălării banilor și a finanțării terorismului din țările terțe în cauză, cu excepția situațiilor în care sunt luate măsuri suplimentare și adecvate de atenuare sau de contracarare,</w:t>
      </w:r>
    </w:p>
    <w:p w14:paraId="78CE7D70" w14:textId="77777777" w:rsidR="00836678" w:rsidRPr="0041375A" w:rsidRDefault="00836678" w:rsidP="00836678">
      <w:pPr>
        <w:shd w:val="clear" w:color="auto" w:fill="FFFFFF"/>
        <w:spacing w:line="276" w:lineRule="auto"/>
        <w:ind w:firstLine="720"/>
        <w:contextualSpacing/>
        <w:jc w:val="both"/>
      </w:pPr>
      <w:r w:rsidRPr="0041375A">
        <w:rPr>
          <w:bCs/>
          <w:lang w:eastAsia="ro-RO"/>
        </w:rPr>
        <w:t xml:space="preserve">Ținând cont de volumul crescut al tranzacțiilor la distanță efectuate prin intermediul sistemelor moderne digitale, apare nevoia autorizării și/sau înregistrării </w:t>
      </w:r>
      <w:r w:rsidRPr="0041375A">
        <w:rPr>
          <w:rFonts w:eastAsia="Calibri"/>
          <w:bCs/>
        </w:rPr>
        <w:t>furniz</w:t>
      </w:r>
      <w:r w:rsidRPr="0041375A">
        <w:t>orilor de servicii de schimb între monede virtuale și monede fiduciare, furnizorilor de portofele digitale, furnizorilor de servicii definiți conform art.2 lit. l), cu excepţia entităţilor prevăzute la art.5 alin. (1) lit. e) şi f), obligație ce rezultă din dispozițiile art.47 alin. (1) din Directiva (UE) 2015/849, astfel cum a fost modificată prin Directiva (UE)2018/843,</w:t>
      </w:r>
    </w:p>
    <w:p w14:paraId="24AF2D8C" w14:textId="77777777" w:rsidR="00836678" w:rsidRPr="0041375A" w:rsidRDefault="00836678" w:rsidP="00836678">
      <w:pPr>
        <w:spacing w:line="276" w:lineRule="auto"/>
        <w:ind w:firstLine="720"/>
        <w:contextualSpacing/>
        <w:jc w:val="both"/>
      </w:pPr>
      <w:r w:rsidRPr="0041375A">
        <w:t xml:space="preserve">Având în vedere nevoia consolidării legislative a mecanismului național de prevenire și combatere a spălării banilor/finanțării terorismului (format din totalitatea instituțiilor cu </w:t>
      </w:r>
      <w:r w:rsidRPr="0041375A">
        <w:lastRenderedPageBreak/>
        <w:t>competențe în domeniu), cerință internațională cuprinsă atât în Recomandările FATF-GAFI, cât și în Directiva 2015/849,</w:t>
      </w:r>
    </w:p>
    <w:p w14:paraId="6F731113" w14:textId="77777777" w:rsidR="00836678" w:rsidRPr="0041375A" w:rsidRDefault="00836678" w:rsidP="00836678">
      <w:pPr>
        <w:spacing w:line="276" w:lineRule="auto"/>
        <w:ind w:firstLine="720"/>
        <w:contextualSpacing/>
        <w:jc w:val="both"/>
      </w:pPr>
      <w:r w:rsidRPr="0041375A">
        <w:t>Ținând cont de apariția criptomonedelor și posibilitatea utilizării lor abuzive în scopul spălării banilor / finațării terorismului ca un fenomen relativ recent, precum și de faptul că cele mai multe state membre ale Uniunii Europene dispun de legislație specifică în domeniu, care reglementează monedele virtuale,</w:t>
      </w:r>
    </w:p>
    <w:p w14:paraId="2C62EF1A" w14:textId="77777777" w:rsidR="00836678" w:rsidRPr="0041375A" w:rsidRDefault="00836678" w:rsidP="00836678">
      <w:pPr>
        <w:spacing w:line="276" w:lineRule="auto"/>
        <w:ind w:firstLine="720"/>
        <w:contextualSpacing/>
        <w:jc w:val="both"/>
      </w:pPr>
      <w:r w:rsidRPr="0041375A">
        <w:rPr>
          <w:shd w:val="clear" w:color="auto" w:fill="FFFFFF"/>
        </w:rPr>
        <w:t>Pentru a ține pasul cu noile tendințe, Directiva (UE) 2018/843 aduce elemente de noutate în sensul că impune  măsuri suplimentare pentru asigurarea unei transparențe mai mari a tranzacțiilor financiare, a entităților corporative și a altor entități juridice, precum și a fiduciilor și a construcțiilor juridice cu o structură sau cu funcții similare fiduciilor (denumite în continuare „construcții juridice similare”), în vederea îmbunătățirii actualului cadru de prevenire și a combaterii într-o manieră mai eficientă a finanțării terorismului;</w:t>
      </w:r>
    </w:p>
    <w:p w14:paraId="6A7B932E" w14:textId="77777777" w:rsidR="00836678" w:rsidRPr="0041375A" w:rsidRDefault="00836678" w:rsidP="00836678">
      <w:pPr>
        <w:tabs>
          <w:tab w:val="left" w:pos="0"/>
        </w:tabs>
        <w:autoSpaceDE w:val="0"/>
        <w:autoSpaceDN w:val="0"/>
        <w:adjustRightInd w:val="0"/>
        <w:spacing w:line="276" w:lineRule="auto"/>
        <w:contextualSpacing/>
        <w:jc w:val="both"/>
        <w:rPr>
          <w:shd w:val="clear" w:color="auto" w:fill="FFFFFF"/>
        </w:rPr>
      </w:pPr>
      <w:r w:rsidRPr="0041375A">
        <w:tab/>
        <w:t>De asemenea, având în vedere monitorizarea, sub aspectul luptei împotriva spălării banilor și finanțării terorismului de organismele internaționale – Comitetul Moneyval din cadul Consiliului Europei, ce evaluează mai mult decât simpla transpunere a directivelor europene, respectiv evaluează conformitatea față de standardele internaționale (Recomandările FATF); în acest context, este important de menționat faptul că, din anul 2013, FATF a emis noua Metodologie de evaluare a statelor care se concentrează nu atât pe implementarea din punct de vedere legislativ a Recomandărilor, cât pe analiza eficienței sistemelor naționale, respectiv pe analiza funcționalității normelor naționale consacrate prin acte normative,</w:t>
      </w:r>
    </w:p>
    <w:p w14:paraId="21CA4AA4" w14:textId="77777777" w:rsidR="00836678" w:rsidRPr="0041375A" w:rsidRDefault="00836678" w:rsidP="00836678">
      <w:pPr>
        <w:spacing w:line="276" w:lineRule="auto"/>
        <w:ind w:firstLine="720"/>
        <w:contextualSpacing/>
        <w:jc w:val="both"/>
      </w:pPr>
      <w:r w:rsidRPr="0041375A">
        <w:t xml:space="preserve">Ținând cont de ultimele evaluări internaționale în domeniu, cum ar fi </w:t>
      </w:r>
      <w:r w:rsidRPr="0041375A">
        <w:rPr>
          <w:i/>
        </w:rPr>
        <w:t>Raportul Comisiei către Parlamentul European și Consiliu privind evaluarea riscurilor privind spălarea banilor și finanțarea terorismului care afectează piața internă și sunt legate de activități transfrontaliere</w:t>
      </w:r>
      <w:r w:rsidRPr="0041375A">
        <w:t xml:space="preserve"> COM (2017) 340 final, ori </w:t>
      </w:r>
      <w:r w:rsidRPr="0041375A">
        <w:rPr>
          <w:i/>
        </w:rPr>
        <w:t>Comunicarea Comisiei către Parlamentul European, Consiliul European și Consiliu referitoare la Al treisprezecelea raport privind progresele înregistrate către o uniune a securității efectivă și reală</w:t>
      </w:r>
      <w:r w:rsidRPr="0041375A">
        <w:t>, care subliniază accentuarea eforturilor de combatere a terorismului, una dintre măsurile ce pot conduce la atingerea acestui deziderat fiind tocmai prevenirea și combaterea finanțării terorismului,</w:t>
      </w:r>
    </w:p>
    <w:p w14:paraId="689E43E0" w14:textId="77777777" w:rsidR="00836678" w:rsidRPr="0041375A" w:rsidRDefault="00836678" w:rsidP="00836678">
      <w:pPr>
        <w:spacing w:line="276" w:lineRule="auto"/>
        <w:ind w:firstLine="720"/>
        <w:contextualSpacing/>
        <w:jc w:val="both"/>
      </w:pPr>
      <w:r w:rsidRPr="0041375A">
        <w:t>Proiectul de ordonanță de urgență respectă, de asemenea și recomandările Comitetului Moneyval referitoare la alocarea resurselor financiare pentru îndeplinirea obiectivelor specifice unei unități de informații financiare independente care reprezintă garanția eficienței activităților specifice,</w:t>
      </w:r>
    </w:p>
    <w:p w14:paraId="1A9EE176" w14:textId="77777777" w:rsidR="00836678" w:rsidRPr="0041375A" w:rsidRDefault="00836678" w:rsidP="00836678">
      <w:pPr>
        <w:spacing w:line="276" w:lineRule="auto"/>
        <w:ind w:firstLine="720"/>
        <w:contextualSpacing/>
        <w:jc w:val="both"/>
        <w:rPr>
          <w:rFonts w:eastAsia="MS Mincho"/>
        </w:rPr>
      </w:pPr>
      <w:r w:rsidRPr="0041375A">
        <w:rPr>
          <w:rFonts w:eastAsia="MS Mincho"/>
        </w:rPr>
        <w:t>Nevoia reglementării aspectelor legate de obligația statului român cu privire la emiterea și actualizarea listei cu funcțiile care sunt considerate funcții publice importante, în conformitate cu dispozițiile art. 3 pct. 9 din Directiva (UE) 2015/849, astfel cum a fost modificată și completată prin Directiva (UE) 2018/843, sens în care a fost desemnată, ca autoritate responsabilă în acest sens, Agenția Națională de Integritate,</w:t>
      </w:r>
    </w:p>
    <w:p w14:paraId="5C3C33B9" w14:textId="77777777" w:rsidR="00836678" w:rsidRPr="0041375A" w:rsidRDefault="00836678" w:rsidP="00836678">
      <w:pPr>
        <w:spacing w:line="276" w:lineRule="auto"/>
        <w:ind w:firstLine="720"/>
        <w:contextualSpacing/>
        <w:jc w:val="both"/>
      </w:pPr>
      <w:r w:rsidRPr="0041375A">
        <w:t>Având în vedere necesitatea completării regimului de reglementare și supraveghere al emitenților de monedă electronică și prestatorilor de servicii de plată autorizați în alte state membre care desfășoară activitate pe teritoriul României în baza dreptului de stabilire sub altă formă decât prin intermediul unei sucursale, în sensul impunerii stabilirii unui punct unic de contact, responsabil cu asigurarea respectării cerințelor legale în materie de prevenire și combatere a spălării banilor și finanțării terorismului pentru activitatea derulată de toţi agenţii/distribuitorii acestora din respectivul stat membru</w:t>
      </w:r>
    </w:p>
    <w:p w14:paraId="0C992178" w14:textId="77777777" w:rsidR="00836678" w:rsidRPr="0041375A" w:rsidRDefault="00836678" w:rsidP="00836678">
      <w:pPr>
        <w:spacing w:line="276" w:lineRule="auto"/>
        <w:ind w:firstLine="720"/>
        <w:contextualSpacing/>
        <w:jc w:val="both"/>
        <w:rPr>
          <w:bCs/>
          <w:iCs/>
          <w:lang w:eastAsia="x-none"/>
        </w:rPr>
      </w:pPr>
      <w:r w:rsidRPr="0041375A">
        <w:rPr>
          <w:iCs/>
          <w:lang w:val="x-none" w:eastAsia="x-none"/>
        </w:rPr>
        <w:lastRenderedPageBreak/>
        <w:t xml:space="preserve">Ținând cont de faptul că la data de 13.02.2020, Comisia Europeană a comunicat autorităților române scrisoarea de punere în întârziere </w:t>
      </w:r>
      <w:r w:rsidRPr="0041375A">
        <w:rPr>
          <w:bCs/>
          <w:iCs/>
          <w:lang w:val="x-none" w:eastAsia="x-none"/>
        </w:rPr>
        <w:t xml:space="preserve">având ca obiect declanșarea unei acțiuni în constatarea neîndeplinirii obligațiilor (INFRINGEMENT) pentru necomunicarea măsurilor naționale de transpunere a Directivei (UE) 2018/843 </w:t>
      </w:r>
      <w:r w:rsidRPr="0041375A">
        <w:rPr>
          <w:shd w:val="clear" w:color="auto" w:fill="FFFFFF"/>
          <w:lang w:val="x-none" w:eastAsia="x-none"/>
        </w:rPr>
        <w:t xml:space="preserve">a Parlamentului European și a Consiliului din 30 mai 2018 de modificare a Directivei (UE) 2015/849 privind prevenirea utilizării sistemului financiar în scopul spălării banilor sau finanțării terorismului, precum și de modificare a Directivelor 2009/138/CE și 2013/36/UE - </w:t>
      </w:r>
      <w:r w:rsidRPr="0041375A">
        <w:rPr>
          <w:bCs/>
          <w:iCs/>
          <w:lang w:val="x-none" w:eastAsia="x-none"/>
        </w:rPr>
        <w:t xml:space="preserve"> ÎNCĂLCAREA NR. 2020/2017</w:t>
      </w:r>
      <w:r w:rsidRPr="0041375A">
        <w:rPr>
          <w:bCs/>
          <w:iCs/>
          <w:lang w:eastAsia="x-none"/>
        </w:rPr>
        <w:t>,</w:t>
      </w:r>
    </w:p>
    <w:p w14:paraId="69A5A33A" w14:textId="77777777" w:rsidR="00836678" w:rsidRPr="0041375A" w:rsidRDefault="00836678" w:rsidP="00836678">
      <w:pPr>
        <w:spacing w:line="276" w:lineRule="auto"/>
        <w:ind w:firstLine="720"/>
        <w:contextualSpacing/>
        <w:jc w:val="both"/>
        <w:rPr>
          <w:bCs/>
          <w:iCs/>
          <w:lang w:val="x-none" w:eastAsia="x-none"/>
        </w:rPr>
      </w:pPr>
      <w:r w:rsidRPr="0041375A">
        <w:rPr>
          <w:bCs/>
          <w:iCs/>
          <w:lang w:eastAsia="x-none"/>
        </w:rPr>
        <w:t>Luând în considerare că d</w:t>
      </w:r>
      <w:r w:rsidRPr="0041375A">
        <w:rPr>
          <w:bCs/>
          <w:iCs/>
          <w:lang w:val="x-none" w:eastAsia="x-none"/>
        </w:rPr>
        <w:t>eclanșarea acțiunii survine în contextul existenței Cauzei C-549/18 – acțiune în constatarea neîndeplinirii obligației de transpunere a celei de-a IV-a Directive privind spălarea banilor (Directiva 2015/849),</w:t>
      </w:r>
    </w:p>
    <w:p w14:paraId="22D0456A" w14:textId="77777777" w:rsidR="00836678" w:rsidRPr="0041375A" w:rsidRDefault="00836678" w:rsidP="00836678">
      <w:pPr>
        <w:tabs>
          <w:tab w:val="left" w:pos="0"/>
        </w:tabs>
        <w:autoSpaceDE w:val="0"/>
        <w:autoSpaceDN w:val="0"/>
        <w:adjustRightInd w:val="0"/>
        <w:ind w:firstLine="567"/>
        <w:jc w:val="both"/>
        <w:rPr>
          <w:iCs/>
        </w:rPr>
      </w:pPr>
      <w:r w:rsidRPr="0041375A">
        <w:rPr>
          <w:iCs/>
        </w:rPr>
        <w:tab/>
        <w:t xml:space="preserve">Pentru îndeplinirea obligației de transpunere a Directivei (UE) nr. 2018/843, precum și pentru evitarea pe viitor a sesizării Curții de Justiție a Uniunii Europene, </w:t>
      </w:r>
    </w:p>
    <w:p w14:paraId="520FB45C" w14:textId="77777777" w:rsidR="009003E3" w:rsidRPr="0041375A" w:rsidRDefault="009003E3" w:rsidP="004244BB">
      <w:pPr>
        <w:tabs>
          <w:tab w:val="left" w:pos="0"/>
        </w:tabs>
        <w:suppressAutoHyphens w:val="0"/>
        <w:autoSpaceDE w:val="0"/>
        <w:autoSpaceDN w:val="0"/>
        <w:adjustRightInd w:val="0"/>
        <w:ind w:firstLine="567"/>
        <w:jc w:val="both"/>
      </w:pPr>
    </w:p>
    <w:p w14:paraId="3F872037" w14:textId="3CD9C550" w:rsidR="00226308" w:rsidRPr="0041375A" w:rsidRDefault="00226308" w:rsidP="004244BB">
      <w:pPr>
        <w:tabs>
          <w:tab w:val="left" w:pos="0"/>
        </w:tabs>
        <w:ind w:right="-1" w:firstLine="567"/>
        <w:jc w:val="both"/>
        <w:rPr>
          <w:b/>
        </w:rPr>
      </w:pPr>
      <w:r w:rsidRPr="0041375A">
        <w:rPr>
          <w:b/>
        </w:rPr>
        <w:t>se impune modificarea în regim de urgenţă a cadrului legal, fiind vorba de o situaţie extraordinară a cărei reglementare nu poate fi amânată.</w:t>
      </w:r>
    </w:p>
    <w:p w14:paraId="3DEBA769" w14:textId="77777777" w:rsidR="003967A6" w:rsidRPr="0041375A" w:rsidRDefault="003967A6" w:rsidP="004244BB">
      <w:pPr>
        <w:pStyle w:val="NormalWeb"/>
        <w:tabs>
          <w:tab w:val="left" w:pos="0"/>
        </w:tabs>
        <w:spacing w:before="0" w:after="0"/>
        <w:ind w:firstLine="567"/>
        <w:jc w:val="both"/>
      </w:pPr>
    </w:p>
    <w:p w14:paraId="14824149" w14:textId="77777777" w:rsidR="00226308" w:rsidRPr="0041375A" w:rsidRDefault="00226308" w:rsidP="004244BB">
      <w:pPr>
        <w:pStyle w:val="NormalWeb"/>
        <w:tabs>
          <w:tab w:val="left" w:pos="0"/>
        </w:tabs>
        <w:spacing w:before="0" w:after="0"/>
        <w:ind w:firstLine="567"/>
        <w:jc w:val="both"/>
      </w:pPr>
      <w:r w:rsidRPr="0041375A">
        <w:t>În temeiul art. 115 alin. (4) din Constituţia României, republicată,</w:t>
      </w:r>
    </w:p>
    <w:p w14:paraId="640F54B3" w14:textId="77777777" w:rsidR="00226308" w:rsidRPr="0041375A" w:rsidRDefault="00226308" w:rsidP="004244BB">
      <w:pPr>
        <w:pStyle w:val="NormalWeb"/>
        <w:tabs>
          <w:tab w:val="left" w:pos="0"/>
        </w:tabs>
        <w:spacing w:before="0" w:after="0"/>
        <w:ind w:firstLine="567"/>
        <w:jc w:val="both"/>
      </w:pPr>
    </w:p>
    <w:p w14:paraId="3B31464C" w14:textId="77777777" w:rsidR="00226308" w:rsidRPr="0041375A" w:rsidRDefault="00226308" w:rsidP="004244BB">
      <w:pPr>
        <w:pStyle w:val="NormalWeb"/>
        <w:tabs>
          <w:tab w:val="left" w:pos="0"/>
        </w:tabs>
        <w:spacing w:before="0" w:after="0"/>
        <w:ind w:firstLine="567"/>
        <w:jc w:val="both"/>
      </w:pPr>
      <w:r w:rsidRPr="0041375A">
        <w:rPr>
          <w:b/>
        </w:rPr>
        <w:t>Guvernul României adoptă prezenta ordonanţă de urgenţ</w:t>
      </w:r>
      <w:r w:rsidRPr="0041375A">
        <w:t>ă.</w:t>
      </w:r>
    </w:p>
    <w:p w14:paraId="6C62A155" w14:textId="77777777" w:rsidR="00226308" w:rsidRPr="0041375A" w:rsidRDefault="00226308" w:rsidP="004244BB">
      <w:pPr>
        <w:pStyle w:val="NormalWeb"/>
        <w:tabs>
          <w:tab w:val="left" w:pos="0"/>
        </w:tabs>
        <w:spacing w:before="0" w:after="0"/>
        <w:ind w:firstLine="567"/>
        <w:jc w:val="both"/>
      </w:pPr>
    </w:p>
    <w:p w14:paraId="1ED41DE9" w14:textId="77777777" w:rsidR="00226308" w:rsidRPr="0041375A" w:rsidRDefault="00226308" w:rsidP="004244BB">
      <w:pPr>
        <w:pStyle w:val="rvps1"/>
        <w:shd w:val="clear" w:color="auto" w:fill="FFFFFF"/>
        <w:tabs>
          <w:tab w:val="left" w:pos="0"/>
        </w:tabs>
        <w:ind w:firstLine="567"/>
        <w:jc w:val="both"/>
        <w:rPr>
          <w:lang w:val="ro-RO"/>
        </w:rPr>
      </w:pPr>
      <w:r w:rsidRPr="0041375A">
        <w:rPr>
          <w:b/>
          <w:lang w:val="ro-RO"/>
        </w:rPr>
        <w:t>Art. I.</w:t>
      </w:r>
      <w:r w:rsidRPr="0041375A">
        <w:rPr>
          <w:lang w:val="ro-RO"/>
        </w:rPr>
        <w:t xml:space="preserve"> Legea nr</w:t>
      </w:r>
      <w:r w:rsidR="006B6045" w:rsidRPr="0041375A">
        <w:rPr>
          <w:lang w:val="ro-RO"/>
        </w:rPr>
        <w:t xml:space="preserve">. 129/2019 </w:t>
      </w:r>
      <w:r w:rsidR="009003E3" w:rsidRPr="0041375A">
        <w:rPr>
          <w:rStyle w:val="rvts17"/>
          <w:bCs/>
          <w:iCs/>
          <w:lang w:val="ro-RO"/>
        </w:rPr>
        <w:t xml:space="preserve">pentru prevenirea şi combaterea spălării banilor şi finanțării terorismului, precum și pentru modificarea și completarea unor acte normative, </w:t>
      </w:r>
      <w:r w:rsidR="00333450" w:rsidRPr="0041375A">
        <w:rPr>
          <w:rStyle w:val="rvts17"/>
          <w:bCs/>
          <w:iCs/>
          <w:lang w:val="ro-RO"/>
        </w:rPr>
        <w:t>cu modificările</w:t>
      </w:r>
      <w:r w:rsidR="00C865FC" w:rsidRPr="0041375A">
        <w:rPr>
          <w:rStyle w:val="rvts17"/>
          <w:bCs/>
          <w:iCs/>
          <w:lang w:val="ro-RO"/>
        </w:rPr>
        <w:t xml:space="preserve"> ulterioare, </w:t>
      </w:r>
      <w:r w:rsidRPr="0041375A">
        <w:rPr>
          <w:lang w:val="ro-RO"/>
        </w:rPr>
        <w:t xml:space="preserve">publicată în Monitorul Oficial Partea I, nr. </w:t>
      </w:r>
      <w:r w:rsidR="006B6045" w:rsidRPr="0041375A">
        <w:rPr>
          <w:lang w:val="ro-RO"/>
        </w:rPr>
        <w:t xml:space="preserve">589 </w:t>
      </w:r>
      <w:r w:rsidR="009003E3" w:rsidRPr="0041375A">
        <w:rPr>
          <w:lang w:val="ro-RO"/>
        </w:rPr>
        <w:t>di</w:t>
      </w:r>
      <w:r w:rsidRPr="0041375A">
        <w:rPr>
          <w:lang w:val="ro-RO"/>
        </w:rPr>
        <w:t>n</w:t>
      </w:r>
      <w:r w:rsidR="009003E3" w:rsidRPr="0041375A">
        <w:rPr>
          <w:lang w:val="ro-RO"/>
        </w:rPr>
        <w:t xml:space="preserve"> </w:t>
      </w:r>
      <w:r w:rsidR="006B6045" w:rsidRPr="0041375A">
        <w:rPr>
          <w:lang w:val="ro-RO"/>
        </w:rPr>
        <w:t xml:space="preserve">18 iulie </w:t>
      </w:r>
      <w:r w:rsidR="009003E3" w:rsidRPr="0041375A">
        <w:rPr>
          <w:lang w:val="ro-RO"/>
        </w:rPr>
        <w:t>2019</w:t>
      </w:r>
      <w:r w:rsidR="006B6045" w:rsidRPr="0041375A">
        <w:rPr>
          <w:lang w:val="ro-RO"/>
        </w:rPr>
        <w:t xml:space="preserve">, </w:t>
      </w:r>
      <w:r w:rsidRPr="0041375A">
        <w:rPr>
          <w:lang w:val="ro-RO"/>
        </w:rPr>
        <w:t>se modifică şi se completează după cum urmează:</w:t>
      </w:r>
    </w:p>
    <w:p w14:paraId="4A8C3A00" w14:textId="77777777" w:rsidR="00BD7BDB" w:rsidRPr="0041375A" w:rsidRDefault="004244BB" w:rsidP="004244BB">
      <w:pPr>
        <w:pStyle w:val="NormalWeb"/>
        <w:tabs>
          <w:tab w:val="left" w:pos="0"/>
        </w:tabs>
        <w:spacing w:before="0" w:after="0"/>
        <w:ind w:firstLine="567"/>
        <w:jc w:val="both"/>
        <w:rPr>
          <w:b/>
        </w:rPr>
      </w:pPr>
      <w:r w:rsidRPr="0041375A">
        <w:rPr>
          <w:b/>
        </w:rPr>
        <w:t xml:space="preserve">1. </w:t>
      </w:r>
      <w:r w:rsidR="00BD7BDB" w:rsidRPr="0041375A">
        <w:rPr>
          <w:b/>
        </w:rPr>
        <w:t>La articolul 1, după alineatul (1) se introduce un nou alineat, alineatul (1</w:t>
      </w:r>
      <w:r w:rsidR="00BD7BDB" w:rsidRPr="0041375A">
        <w:rPr>
          <w:b/>
          <w:vertAlign w:val="superscript"/>
        </w:rPr>
        <w:t>1</w:t>
      </w:r>
      <w:r w:rsidR="00BD7BDB" w:rsidRPr="0041375A">
        <w:rPr>
          <w:b/>
        </w:rPr>
        <w:t>), cu următorul cuprins:</w:t>
      </w:r>
    </w:p>
    <w:p w14:paraId="009A0159" w14:textId="77777777" w:rsidR="00BD7BDB" w:rsidRPr="0041375A" w:rsidRDefault="00BD7BDB" w:rsidP="004244BB">
      <w:pPr>
        <w:tabs>
          <w:tab w:val="left" w:pos="0"/>
        </w:tabs>
        <w:ind w:firstLine="567"/>
        <w:jc w:val="both"/>
        <w:rPr>
          <w:shd w:val="clear" w:color="auto" w:fill="FFFFFF"/>
        </w:rPr>
      </w:pPr>
      <w:r w:rsidRPr="0041375A">
        <w:rPr>
          <w:shd w:val="clear" w:color="auto" w:fill="FFFFFF"/>
        </w:rPr>
        <w:t>„</w:t>
      </w:r>
      <w:r w:rsidRPr="0041375A">
        <w:rPr>
          <w:b/>
          <w:shd w:val="clear" w:color="auto" w:fill="FFFFFF"/>
        </w:rPr>
        <w:t>(1</w:t>
      </w:r>
      <w:r w:rsidRPr="0041375A">
        <w:rPr>
          <w:b/>
          <w:shd w:val="clear" w:color="auto" w:fill="FFFFFF"/>
          <w:vertAlign w:val="superscript"/>
        </w:rPr>
        <w:t>1</w:t>
      </w:r>
      <w:r w:rsidRPr="0041375A">
        <w:rPr>
          <w:b/>
          <w:shd w:val="clear" w:color="auto" w:fill="FFFFFF"/>
        </w:rPr>
        <w:t xml:space="preserve">) </w:t>
      </w:r>
      <w:r w:rsidRPr="0041375A">
        <w:rPr>
          <w:rFonts w:eastAsia="Calibri"/>
        </w:rPr>
        <w:t>Autorităţile şi instituţiile prevăzute la alin. (1),</w:t>
      </w:r>
      <w:r w:rsidRPr="0041375A">
        <w:rPr>
          <w:shd w:val="clear" w:color="auto" w:fill="FFFFFF"/>
        </w:rPr>
        <w:t xml:space="preserve"> </w:t>
      </w:r>
      <w:r w:rsidRPr="0041375A">
        <w:t>atunci când acționează în domeniul de aplicare al prezentei legi, cooperează în ceea ce privește elaborarea și punerea în aplicare a politicilor și a activităților de combatere a spălării banilor și a finanțării terorismului”.</w:t>
      </w:r>
    </w:p>
    <w:p w14:paraId="2F3263AA" w14:textId="77777777" w:rsidR="00C96A8F" w:rsidRPr="0041375A" w:rsidRDefault="00C96A8F" w:rsidP="00C96A8F">
      <w:pPr>
        <w:pStyle w:val="NormalWeb"/>
        <w:tabs>
          <w:tab w:val="left" w:pos="0"/>
        </w:tabs>
        <w:spacing w:after="0"/>
        <w:ind w:firstLine="567"/>
        <w:jc w:val="both"/>
        <w:rPr>
          <w:b/>
          <w:bCs/>
        </w:rPr>
      </w:pPr>
      <w:r w:rsidRPr="0041375A">
        <w:rPr>
          <w:b/>
        </w:rPr>
        <w:t xml:space="preserve">2. La articolul 1, </w:t>
      </w:r>
      <w:r w:rsidRPr="0041375A">
        <w:rPr>
          <w:b/>
          <w:bCs/>
        </w:rPr>
        <w:t>după alineatul (6) se introduc două noi alineate, alineatele (6</w:t>
      </w:r>
      <w:r w:rsidRPr="0041375A">
        <w:rPr>
          <w:b/>
          <w:bCs/>
          <w:vertAlign w:val="superscript"/>
        </w:rPr>
        <w:t>1</w:t>
      </w:r>
      <w:r w:rsidRPr="0041375A">
        <w:rPr>
          <w:b/>
          <w:bCs/>
        </w:rPr>
        <w:t>) şi (6</w:t>
      </w:r>
      <w:r w:rsidRPr="0041375A">
        <w:rPr>
          <w:b/>
          <w:bCs/>
          <w:vertAlign w:val="superscript"/>
        </w:rPr>
        <w:t>2</w:t>
      </w:r>
      <w:r w:rsidRPr="0041375A">
        <w:rPr>
          <w:b/>
          <w:bCs/>
        </w:rPr>
        <w:t>), cu următorul cuprins:</w:t>
      </w:r>
    </w:p>
    <w:p w14:paraId="3B262A4E" w14:textId="77777777" w:rsidR="00C96A8F" w:rsidRPr="0041375A" w:rsidRDefault="00C96A8F" w:rsidP="00966CB8">
      <w:pPr>
        <w:pStyle w:val="NormalWeb"/>
        <w:ind w:firstLine="567"/>
        <w:jc w:val="both"/>
        <w:rPr>
          <w:rFonts w:eastAsia="Calibri"/>
          <w:lang w:eastAsia="en-US"/>
        </w:rPr>
      </w:pPr>
      <w:r w:rsidRPr="0041375A">
        <w:rPr>
          <w:b/>
          <w:bCs/>
        </w:rPr>
        <w:t>„(6</w:t>
      </w:r>
      <w:r w:rsidRPr="0041375A">
        <w:rPr>
          <w:b/>
          <w:bCs/>
          <w:vertAlign w:val="superscript"/>
        </w:rPr>
        <w:t>1</w:t>
      </w:r>
      <w:r w:rsidRPr="0041375A">
        <w:rPr>
          <w:b/>
          <w:bCs/>
        </w:rPr>
        <w:t xml:space="preserve">) </w:t>
      </w:r>
      <w:r w:rsidRPr="0041375A">
        <w:rPr>
          <w:bCs/>
        </w:rPr>
        <w:t xml:space="preserve">În aplicarea </w:t>
      </w:r>
      <w:r w:rsidR="00966CB8" w:rsidRPr="0041375A">
        <w:rPr>
          <w:bCs/>
        </w:rPr>
        <w:t>dispozițiilor</w:t>
      </w:r>
      <w:r w:rsidRPr="0041375A">
        <w:rPr>
          <w:bCs/>
        </w:rPr>
        <w:t xml:space="preserve"> alin. (3), autorităţile şi instituţiile prevăzute la art. 1 alin. (1)</w:t>
      </w:r>
      <w:r w:rsidRPr="0041375A">
        <w:t xml:space="preserve"> </w:t>
      </w:r>
      <w:r w:rsidRPr="0041375A">
        <w:rPr>
          <w:bCs/>
        </w:rPr>
        <w:t>lit. a), b) și d) transmit Oficiului un raport</w:t>
      </w:r>
      <w:r w:rsidRPr="0041375A">
        <w:t xml:space="preserve"> privind îndeplinirea responsabilităților ce le revin, conform planului de acțiune stabilit prin evaluarea națională a riscurilor, modul în care colaborează cu alte autorități și, în măsura în care aceste informații sunt disponibile, resursele financiare și umane alocate prevenirii și combaterii spălării banilor și finanțării terorismului. </w:t>
      </w:r>
    </w:p>
    <w:p w14:paraId="4231C47F" w14:textId="28F8F687" w:rsidR="00302E1C" w:rsidRPr="0041375A" w:rsidRDefault="00C96A8F" w:rsidP="004244BB">
      <w:pPr>
        <w:pStyle w:val="NormalWeb"/>
        <w:tabs>
          <w:tab w:val="left" w:pos="0"/>
        </w:tabs>
        <w:spacing w:before="0" w:after="0"/>
        <w:ind w:firstLine="567"/>
        <w:jc w:val="both"/>
      </w:pPr>
      <w:r w:rsidRPr="0041375A" w:rsidDel="00C96A8F">
        <w:rPr>
          <w:b/>
          <w:bCs/>
        </w:rPr>
        <w:t xml:space="preserve"> </w:t>
      </w:r>
      <w:r w:rsidR="00422D87" w:rsidRPr="0041375A">
        <w:rPr>
          <w:b/>
          <w:bCs/>
        </w:rPr>
        <w:t>(6</w:t>
      </w:r>
      <w:r w:rsidR="00422D87" w:rsidRPr="0041375A">
        <w:rPr>
          <w:b/>
          <w:bCs/>
          <w:vertAlign w:val="superscript"/>
        </w:rPr>
        <w:t>2</w:t>
      </w:r>
      <w:r w:rsidR="00422D87" w:rsidRPr="0041375A">
        <w:rPr>
          <w:b/>
          <w:bCs/>
        </w:rPr>
        <w:t xml:space="preserve">) </w:t>
      </w:r>
      <w:r w:rsidR="00422D87" w:rsidRPr="0041375A">
        <w:rPr>
          <w:bCs/>
        </w:rPr>
        <w:t xml:space="preserve">Oficiul </w:t>
      </w:r>
      <w:r w:rsidR="0011391D" w:rsidRPr="0041375A">
        <w:t>centralizează</w:t>
      </w:r>
      <w:r w:rsidR="0086549B" w:rsidRPr="0041375A">
        <w:t xml:space="preserve"> </w:t>
      </w:r>
      <w:r w:rsidR="0011391D" w:rsidRPr="0041375A">
        <w:t>informațiile</w:t>
      </w:r>
      <w:r w:rsidR="007419C3" w:rsidRPr="0041375A">
        <w:t xml:space="preserve"> primite conform alin.(6</w:t>
      </w:r>
      <w:r w:rsidR="007419C3" w:rsidRPr="0041375A">
        <w:rPr>
          <w:vertAlign w:val="superscript"/>
        </w:rPr>
        <w:t>1</w:t>
      </w:r>
      <w:r w:rsidR="007419C3" w:rsidRPr="0041375A">
        <w:t xml:space="preserve">) </w:t>
      </w:r>
      <w:r w:rsidR="0011391D" w:rsidRPr="0041375A">
        <w:t>ș</w:t>
      </w:r>
      <w:r w:rsidR="0086549B" w:rsidRPr="0041375A">
        <w:t xml:space="preserve">i transmite </w:t>
      </w:r>
      <w:r w:rsidR="00422D87" w:rsidRPr="0041375A">
        <w:t>un raport</w:t>
      </w:r>
      <w:r w:rsidR="0086549B" w:rsidRPr="0041375A">
        <w:t xml:space="preserve"> Comisiei</w:t>
      </w:r>
      <w:r w:rsidR="00302E1C" w:rsidRPr="0041375A">
        <w:t xml:space="preserve"> Europene</w:t>
      </w:r>
      <w:r w:rsidR="00422D87" w:rsidRPr="0041375A">
        <w:t xml:space="preserve"> </w:t>
      </w:r>
      <w:r w:rsidRPr="0041375A">
        <w:t xml:space="preserve">privind măsurile luate pentru prevenirea și combaterea spălării banilor și finanțării terorismului conform planului de acțiune stabilit prin evaluarea națională a riscurilor, autoritățile implicate, contribuția fiecăreia, modalitatea de cooperare internă, resursele umane și financiare alocate pentru combaterea </w:t>
      </w:r>
      <w:r w:rsidR="009D767A" w:rsidRPr="0041375A">
        <w:t>spălării banilor și finanțării terorismului .</w:t>
      </w:r>
    </w:p>
    <w:p w14:paraId="0A4C0951" w14:textId="77777777" w:rsidR="00D544B5" w:rsidRPr="0041375A" w:rsidRDefault="00D544B5" w:rsidP="004244BB">
      <w:pPr>
        <w:pStyle w:val="NormalWeb"/>
        <w:tabs>
          <w:tab w:val="left" w:pos="0"/>
        </w:tabs>
        <w:spacing w:before="0" w:after="0"/>
        <w:ind w:firstLine="567"/>
        <w:jc w:val="both"/>
      </w:pPr>
    </w:p>
    <w:p w14:paraId="220E1F5A" w14:textId="77777777" w:rsidR="00DE1802" w:rsidRPr="0041375A" w:rsidRDefault="004244BB" w:rsidP="004244BB">
      <w:pPr>
        <w:pStyle w:val="NormalWeb"/>
        <w:tabs>
          <w:tab w:val="left" w:pos="0"/>
        </w:tabs>
        <w:spacing w:before="0" w:after="0"/>
        <w:ind w:firstLine="567"/>
        <w:jc w:val="both"/>
        <w:rPr>
          <w:b/>
        </w:rPr>
      </w:pPr>
      <w:r w:rsidRPr="0041375A">
        <w:rPr>
          <w:b/>
        </w:rPr>
        <w:t xml:space="preserve">3. </w:t>
      </w:r>
      <w:r w:rsidR="00DE1802" w:rsidRPr="0041375A">
        <w:rPr>
          <w:b/>
        </w:rPr>
        <w:t>La articolul 1</w:t>
      </w:r>
      <w:r w:rsidR="00A72157" w:rsidRPr="0041375A">
        <w:rPr>
          <w:b/>
        </w:rPr>
        <w:t>,</w:t>
      </w:r>
      <w:r w:rsidR="00DE1802" w:rsidRPr="0041375A">
        <w:rPr>
          <w:b/>
        </w:rPr>
        <w:t xml:space="preserve"> alineat (9), litera d) se modifică și va avea următorul cuprins:</w:t>
      </w:r>
    </w:p>
    <w:p w14:paraId="12D578A5" w14:textId="77777777" w:rsidR="00DE1802" w:rsidRPr="0041375A" w:rsidRDefault="00DE1802" w:rsidP="004244BB">
      <w:pPr>
        <w:tabs>
          <w:tab w:val="left" w:pos="0"/>
          <w:tab w:val="left" w:pos="709"/>
          <w:tab w:val="left" w:pos="1985"/>
          <w:tab w:val="left" w:pos="2410"/>
        </w:tabs>
        <w:ind w:firstLine="567"/>
        <w:jc w:val="both"/>
        <w:rPr>
          <w:rFonts w:eastAsia="Calibri"/>
        </w:rPr>
      </w:pPr>
      <w:r w:rsidRPr="0041375A">
        <w:t>„d)</w:t>
      </w:r>
      <w:r w:rsidRPr="0041375A">
        <w:rPr>
          <w:b/>
        </w:rPr>
        <w:t xml:space="preserve"> </w:t>
      </w:r>
      <w:r w:rsidRPr="0041375A">
        <w:rPr>
          <w:rFonts w:eastAsia="Calibri"/>
        </w:rPr>
        <w:t xml:space="preserve">date privind numărul de cereri transfrontaliere de informaţii care au fost </w:t>
      </w:r>
      <w:r w:rsidR="00B95F0C" w:rsidRPr="0041375A">
        <w:rPr>
          <w:rFonts w:eastAsia="Calibri"/>
        </w:rPr>
        <w:t>efectuate</w:t>
      </w:r>
      <w:r w:rsidRPr="0041375A">
        <w:rPr>
          <w:rFonts w:eastAsia="Calibri"/>
        </w:rPr>
        <w:t xml:space="preserve">, primite, respinse </w:t>
      </w:r>
      <w:r w:rsidR="00C865FC" w:rsidRPr="0041375A">
        <w:rPr>
          <w:rFonts w:eastAsia="Calibri"/>
        </w:rPr>
        <w:t>parțial</w:t>
      </w:r>
      <w:r w:rsidRPr="0041375A">
        <w:rPr>
          <w:rFonts w:eastAsia="Calibri"/>
        </w:rPr>
        <w:t xml:space="preserve"> ori </w:t>
      </w:r>
      <w:r w:rsidR="004717F6" w:rsidRPr="0041375A">
        <w:rPr>
          <w:rFonts w:eastAsia="Calibri"/>
        </w:rPr>
        <w:t xml:space="preserve">integral </w:t>
      </w:r>
      <w:r w:rsidR="00C865FC" w:rsidRPr="0041375A">
        <w:rPr>
          <w:rFonts w:eastAsia="Calibri"/>
        </w:rPr>
        <w:t>soluționate</w:t>
      </w:r>
      <w:r w:rsidRPr="0041375A">
        <w:rPr>
          <w:rFonts w:eastAsia="Calibri"/>
        </w:rPr>
        <w:t xml:space="preserve"> de către Oficiu, </w:t>
      </w:r>
      <w:r w:rsidRPr="0041375A">
        <w:t>defalcate în funcție de țara parteneră.”</w:t>
      </w:r>
    </w:p>
    <w:p w14:paraId="22820738" w14:textId="77777777" w:rsidR="00DE1802" w:rsidRPr="0041375A" w:rsidRDefault="00DE1802" w:rsidP="004244BB">
      <w:pPr>
        <w:pStyle w:val="NormalWeb"/>
        <w:tabs>
          <w:tab w:val="left" w:pos="0"/>
        </w:tabs>
        <w:spacing w:before="0" w:after="0"/>
        <w:ind w:firstLine="567"/>
        <w:jc w:val="both"/>
      </w:pPr>
    </w:p>
    <w:p w14:paraId="715BA870" w14:textId="77777777" w:rsidR="0040421B" w:rsidRPr="0041375A" w:rsidRDefault="006C29F1" w:rsidP="004244BB">
      <w:pPr>
        <w:pStyle w:val="NormalWeb"/>
        <w:tabs>
          <w:tab w:val="left" w:pos="0"/>
          <w:tab w:val="left" w:pos="851"/>
        </w:tabs>
        <w:spacing w:before="0" w:after="0"/>
        <w:ind w:firstLine="567"/>
        <w:jc w:val="both"/>
        <w:rPr>
          <w:b/>
          <w:bCs/>
        </w:rPr>
      </w:pPr>
      <w:r w:rsidRPr="0041375A">
        <w:rPr>
          <w:b/>
        </w:rPr>
        <w:t>4</w:t>
      </w:r>
      <w:r w:rsidR="004244BB" w:rsidRPr="0041375A">
        <w:rPr>
          <w:b/>
        </w:rPr>
        <w:t xml:space="preserve">. </w:t>
      </w:r>
      <w:r w:rsidR="0040421B" w:rsidRPr="0041375A">
        <w:rPr>
          <w:b/>
        </w:rPr>
        <w:t>La articolul 1</w:t>
      </w:r>
      <w:r w:rsidR="00A72157" w:rsidRPr="0041375A">
        <w:rPr>
          <w:b/>
        </w:rPr>
        <w:t>,</w:t>
      </w:r>
      <w:r w:rsidR="0040421B" w:rsidRPr="0041375A">
        <w:rPr>
          <w:b/>
          <w:bCs/>
        </w:rPr>
        <w:t xml:space="preserve"> alineat (9), dup</w:t>
      </w:r>
      <w:r w:rsidR="00A72157" w:rsidRPr="0041375A">
        <w:rPr>
          <w:b/>
          <w:bCs/>
        </w:rPr>
        <w:t>ă</w:t>
      </w:r>
      <w:r w:rsidR="0040421B" w:rsidRPr="0041375A">
        <w:rPr>
          <w:b/>
          <w:bCs/>
        </w:rPr>
        <w:t xml:space="preserve"> litera d) se introduc dou</w:t>
      </w:r>
      <w:r w:rsidR="00A72157" w:rsidRPr="0041375A">
        <w:rPr>
          <w:b/>
          <w:bCs/>
        </w:rPr>
        <w:t>ă</w:t>
      </w:r>
      <w:r w:rsidR="0040421B" w:rsidRPr="0041375A">
        <w:rPr>
          <w:b/>
          <w:bCs/>
        </w:rPr>
        <w:t xml:space="preserve"> noi litere, literele e) si f), cu următorul cuprins:</w:t>
      </w:r>
    </w:p>
    <w:p w14:paraId="6459BA42" w14:textId="1A0381A6" w:rsidR="0040421B" w:rsidRPr="0041375A" w:rsidRDefault="0040421B" w:rsidP="004244BB">
      <w:pPr>
        <w:pStyle w:val="NormalWeb"/>
        <w:tabs>
          <w:tab w:val="left" w:pos="0"/>
          <w:tab w:val="left" w:pos="851"/>
        </w:tabs>
        <w:spacing w:before="0" w:after="0"/>
        <w:ind w:firstLine="567"/>
        <w:jc w:val="both"/>
      </w:pPr>
      <w:r w:rsidRPr="0041375A">
        <w:rPr>
          <w:bCs/>
        </w:rPr>
        <w:t>„e)</w:t>
      </w:r>
      <w:r w:rsidRPr="0041375A">
        <w:rPr>
          <w:b/>
          <w:bCs/>
        </w:rPr>
        <w:t xml:space="preserve"> </w:t>
      </w:r>
      <w:r w:rsidRPr="0041375A">
        <w:t>resurse</w:t>
      </w:r>
      <w:r w:rsidR="004C7160" w:rsidRPr="0041375A">
        <w:t>le</w:t>
      </w:r>
      <w:r w:rsidRPr="0041375A">
        <w:t xml:space="preserve"> umane alocate autorităților responsabile cu supravegherea combaterii spălării banilor și a finanțării terorismului prevazute la art. 1, precum și resursele umane alocate Oficiului pentru a îndeplini </w:t>
      </w:r>
      <w:r w:rsidR="002F7682" w:rsidRPr="0041375A">
        <w:t xml:space="preserve">atribuțiile </w:t>
      </w:r>
      <w:r w:rsidRPr="0041375A">
        <w:t xml:space="preserve">prevăzute </w:t>
      </w:r>
      <w:r w:rsidR="002F7682" w:rsidRPr="0041375A">
        <w:t>de prezenta lege</w:t>
      </w:r>
      <w:r w:rsidRPr="0041375A">
        <w:t>;</w:t>
      </w:r>
    </w:p>
    <w:p w14:paraId="614B73A1" w14:textId="77777777" w:rsidR="0040421B" w:rsidRPr="0041375A" w:rsidRDefault="0040421B" w:rsidP="004244BB">
      <w:pPr>
        <w:pStyle w:val="NormalWeb"/>
        <w:tabs>
          <w:tab w:val="left" w:pos="0"/>
          <w:tab w:val="left" w:pos="851"/>
        </w:tabs>
        <w:spacing w:before="0" w:after="0"/>
        <w:ind w:firstLine="567"/>
        <w:jc w:val="both"/>
        <w:rPr>
          <w:b/>
          <w:bCs/>
        </w:rPr>
      </w:pPr>
      <w:r w:rsidRPr="0041375A">
        <w:t xml:space="preserve">f) numărul </w:t>
      </w:r>
      <w:r w:rsidR="00962BA0" w:rsidRPr="0041375A">
        <w:t xml:space="preserve">și tipul </w:t>
      </w:r>
      <w:r w:rsidRPr="0041375A">
        <w:t>de acțiuni de supraveghere, numărul de încălcări identificate pe baza acțiunilor de supraveghere și sancțiuni sau măsuri administrative aplicate de autoritățile de supraveghere.”</w:t>
      </w:r>
    </w:p>
    <w:p w14:paraId="269FD8C8" w14:textId="77777777" w:rsidR="0040421B" w:rsidRPr="0041375A" w:rsidRDefault="0040421B" w:rsidP="004244BB">
      <w:pPr>
        <w:pStyle w:val="NormalWeb"/>
        <w:tabs>
          <w:tab w:val="left" w:pos="0"/>
        </w:tabs>
        <w:spacing w:before="0" w:after="0"/>
        <w:ind w:firstLine="567"/>
        <w:jc w:val="both"/>
        <w:rPr>
          <w:rFonts w:eastAsia="Calibri"/>
          <w:bCs/>
        </w:rPr>
      </w:pPr>
    </w:p>
    <w:p w14:paraId="5D4C3CB5" w14:textId="77777777" w:rsidR="0040421B" w:rsidRPr="0041375A" w:rsidRDefault="004244BB" w:rsidP="004244BB">
      <w:pPr>
        <w:pStyle w:val="NormalWeb"/>
        <w:tabs>
          <w:tab w:val="left" w:pos="0"/>
        </w:tabs>
        <w:spacing w:before="0" w:after="0"/>
        <w:ind w:firstLine="567"/>
        <w:jc w:val="both"/>
        <w:rPr>
          <w:b/>
        </w:rPr>
      </w:pPr>
      <w:r w:rsidRPr="0041375A">
        <w:rPr>
          <w:b/>
        </w:rPr>
        <w:t xml:space="preserve">5. </w:t>
      </w:r>
      <w:r w:rsidR="0040421B" w:rsidRPr="0041375A">
        <w:rPr>
          <w:b/>
        </w:rPr>
        <w:t>La articolul 1, alineatul (11) se modifică și va avea următorul cuprins:</w:t>
      </w:r>
    </w:p>
    <w:p w14:paraId="50C1D39B" w14:textId="77777777" w:rsidR="0040421B" w:rsidRPr="0041375A" w:rsidRDefault="0040421B" w:rsidP="004244BB">
      <w:pPr>
        <w:tabs>
          <w:tab w:val="left" w:pos="0"/>
          <w:tab w:val="left" w:pos="709"/>
          <w:tab w:val="left" w:pos="1985"/>
          <w:tab w:val="left" w:pos="2410"/>
        </w:tabs>
        <w:ind w:firstLine="567"/>
        <w:jc w:val="both"/>
        <w:rPr>
          <w:rFonts w:eastAsia="Calibri"/>
        </w:rPr>
      </w:pPr>
      <w:r w:rsidRPr="0041375A">
        <w:rPr>
          <w:rFonts w:eastAsia="Calibri"/>
          <w:bCs/>
        </w:rPr>
        <w:t>„</w:t>
      </w:r>
      <w:r w:rsidRPr="0041375A">
        <w:rPr>
          <w:rFonts w:eastAsia="Calibri"/>
          <w:b/>
          <w:bCs/>
        </w:rPr>
        <w:t>(11)</w:t>
      </w:r>
      <w:r w:rsidRPr="0041375A">
        <w:rPr>
          <w:rFonts w:eastAsia="Calibri"/>
          <w:bCs/>
        </w:rPr>
        <w:t xml:space="preserve"> </w:t>
      </w:r>
      <w:r w:rsidRPr="0041375A">
        <w:rPr>
          <w:rFonts w:eastAsia="Calibri"/>
        </w:rPr>
        <w:t>Oficiul transmite anual Comisiei Europene statisticile prevăzute la alin. (10).”</w:t>
      </w:r>
    </w:p>
    <w:p w14:paraId="36DFB1B5" w14:textId="77777777" w:rsidR="0040421B" w:rsidRPr="0041375A" w:rsidRDefault="0040421B" w:rsidP="004244BB">
      <w:pPr>
        <w:pStyle w:val="NormalWeb"/>
        <w:tabs>
          <w:tab w:val="left" w:pos="0"/>
        </w:tabs>
        <w:spacing w:before="0" w:after="0"/>
        <w:ind w:firstLine="567"/>
        <w:jc w:val="both"/>
        <w:rPr>
          <w:rFonts w:eastAsia="Calibri"/>
          <w:bCs/>
        </w:rPr>
      </w:pPr>
    </w:p>
    <w:p w14:paraId="3EB142C6" w14:textId="77777777" w:rsidR="00422D87" w:rsidRPr="0041375A" w:rsidRDefault="004244BB" w:rsidP="004244BB">
      <w:pPr>
        <w:pStyle w:val="NormalWeb"/>
        <w:tabs>
          <w:tab w:val="left" w:pos="0"/>
          <w:tab w:val="left" w:pos="851"/>
        </w:tabs>
        <w:spacing w:before="0" w:after="0"/>
        <w:ind w:firstLine="567"/>
        <w:jc w:val="both"/>
        <w:rPr>
          <w:b/>
          <w:bCs/>
        </w:rPr>
      </w:pPr>
      <w:r w:rsidRPr="0041375A">
        <w:rPr>
          <w:b/>
        </w:rPr>
        <w:t>6.</w:t>
      </w:r>
      <w:r w:rsidR="00422D87" w:rsidRPr="0041375A">
        <w:rPr>
          <w:b/>
        </w:rPr>
        <w:t xml:space="preserve"> La articolul 1, </w:t>
      </w:r>
      <w:r w:rsidR="00422D87" w:rsidRPr="0041375A">
        <w:rPr>
          <w:b/>
          <w:bCs/>
        </w:rPr>
        <w:t>după alineatul (12) se introduce un nou alineat, alineatul (13), cu următorul cuprins:</w:t>
      </w:r>
    </w:p>
    <w:p w14:paraId="315B6D7D" w14:textId="77777777" w:rsidR="009C78F2" w:rsidRPr="0041375A" w:rsidRDefault="00422D87" w:rsidP="009C78F2">
      <w:pPr>
        <w:pStyle w:val="NormalWeb"/>
        <w:tabs>
          <w:tab w:val="left" w:pos="0"/>
        </w:tabs>
        <w:spacing w:before="0" w:after="0"/>
        <w:ind w:firstLine="567"/>
        <w:jc w:val="both"/>
        <w:rPr>
          <w:iCs/>
          <w:lang w:eastAsia="ro-RO"/>
        </w:rPr>
      </w:pPr>
      <w:r w:rsidRPr="0041375A">
        <w:t>„</w:t>
      </w:r>
      <w:r w:rsidRPr="0041375A">
        <w:rPr>
          <w:b/>
        </w:rPr>
        <w:t xml:space="preserve">(13) </w:t>
      </w:r>
      <w:r w:rsidR="00F97B78" w:rsidRPr="0041375A">
        <w:t>O</w:t>
      </w:r>
      <w:r w:rsidR="001C004D" w:rsidRPr="0041375A">
        <w:t>ficiul</w:t>
      </w:r>
      <w:r w:rsidR="00F97B78" w:rsidRPr="0041375A">
        <w:t xml:space="preserve"> </w:t>
      </w:r>
      <w:r w:rsidRPr="0041375A">
        <w:t>po</w:t>
      </w:r>
      <w:r w:rsidR="002B4D9E" w:rsidRPr="0041375A">
        <w:t>a</w:t>
      </w:r>
      <w:r w:rsidRPr="0041375A">
        <w:t>t</w:t>
      </w:r>
      <w:r w:rsidR="002B4D9E" w:rsidRPr="0041375A">
        <w:t>e</w:t>
      </w:r>
      <w:r w:rsidRPr="0041375A">
        <w:t xml:space="preserve"> furniza informații suplimentare relevante</w:t>
      </w:r>
      <w:r w:rsidR="001A5E66" w:rsidRPr="0041375A">
        <w:t xml:space="preserve">, </w:t>
      </w:r>
      <w:r w:rsidRPr="0041375A">
        <w:t xml:space="preserve">altor state membre care efectuează evaluarea riscului, dacă este cazul. </w:t>
      </w:r>
      <w:r w:rsidR="009C78F2" w:rsidRPr="0041375A">
        <w:rPr>
          <w:iCs/>
          <w:lang w:eastAsia="ro-RO"/>
        </w:rPr>
        <w:t>Un rezumat al evaluării</w:t>
      </w:r>
      <w:r w:rsidR="00820AB8" w:rsidRPr="0041375A">
        <w:rPr>
          <w:iCs/>
          <w:lang w:eastAsia="ro-RO"/>
        </w:rPr>
        <w:t xml:space="preserve"> care nu conține informații clasificate</w:t>
      </w:r>
      <w:r w:rsidR="009C78F2" w:rsidRPr="0041375A">
        <w:rPr>
          <w:iCs/>
          <w:lang w:eastAsia="ro-RO"/>
        </w:rPr>
        <w:t xml:space="preserve"> este pus la dispoziția publicului.”</w:t>
      </w:r>
    </w:p>
    <w:p w14:paraId="1B8419CC" w14:textId="77777777" w:rsidR="00333450" w:rsidRPr="0041375A" w:rsidRDefault="00333450" w:rsidP="009C78F2">
      <w:pPr>
        <w:pStyle w:val="NormalWeb"/>
        <w:tabs>
          <w:tab w:val="left" w:pos="0"/>
        </w:tabs>
        <w:spacing w:before="0" w:after="0"/>
        <w:ind w:firstLine="567"/>
        <w:jc w:val="both"/>
      </w:pPr>
    </w:p>
    <w:p w14:paraId="35DE623B" w14:textId="77777777" w:rsidR="004A0BC3" w:rsidRPr="0041375A" w:rsidRDefault="00A72157" w:rsidP="004A0BC3">
      <w:pPr>
        <w:pStyle w:val="NormalWeb"/>
        <w:tabs>
          <w:tab w:val="left" w:pos="0"/>
        </w:tabs>
        <w:spacing w:before="0" w:after="0"/>
        <w:ind w:firstLine="567"/>
        <w:jc w:val="both"/>
        <w:rPr>
          <w:b/>
        </w:rPr>
      </w:pPr>
      <w:r w:rsidRPr="0041375A">
        <w:rPr>
          <w:b/>
        </w:rPr>
        <w:t xml:space="preserve">7. </w:t>
      </w:r>
      <w:r w:rsidR="004A0BC3" w:rsidRPr="0041375A">
        <w:rPr>
          <w:b/>
        </w:rPr>
        <w:t>La articolul 2, lit. g) pct.1, se modifică și va avea următorul cuprins:</w:t>
      </w:r>
    </w:p>
    <w:p w14:paraId="2F6B30F9" w14:textId="77777777" w:rsidR="00703A22" w:rsidRPr="0041375A" w:rsidRDefault="00703A22" w:rsidP="00703A22">
      <w:pPr>
        <w:jc w:val="both"/>
      </w:pPr>
      <w:r w:rsidRPr="0041375A">
        <w:t>„g) instituţie financiară înseamnă:</w:t>
      </w:r>
    </w:p>
    <w:p w14:paraId="3E429B7F" w14:textId="77777777" w:rsidR="00703A22" w:rsidRPr="0041375A" w:rsidRDefault="00703A22" w:rsidP="00703A22">
      <w:pPr>
        <w:jc w:val="both"/>
      </w:pPr>
      <w:r w:rsidRPr="0041375A">
        <w:t>1. întreprinderea, alta decât o instituţie de credit, care efectuează una sau mai multe dintre activităţile enumerate la art. 18 alin. (1) lit. b) - l), n) şi n^1) din Ordonanţa de urgenţă a Guvernului nr. 99/2006 privind instituţiile de credit şi adecvarea capitalului, aprobată cu modificări şi completări prin Legea nr. 227/2007, cu modificările şi completările ulterioare, inclusiv furnizorii de servicii poştale care prestează servicii de plată, entitățile specializate care desfășoară activități de schimb valutar pentru persoane fizice, organizate sub forma caselor de schimb valutar și entităţile care deţin în administrare structuri de primire turistice cu funcţiuni de cazare turistică și desfășoară operațiuni de cumpărare de valute de la persoane fizice;”</w:t>
      </w:r>
    </w:p>
    <w:p w14:paraId="1C542537" w14:textId="77777777" w:rsidR="00333450" w:rsidRPr="0041375A" w:rsidRDefault="00333450" w:rsidP="00703A22">
      <w:pPr>
        <w:jc w:val="both"/>
      </w:pPr>
    </w:p>
    <w:p w14:paraId="63246CCB" w14:textId="5FF01DA4" w:rsidR="006C29F1" w:rsidRPr="0041375A" w:rsidRDefault="004A0BC3" w:rsidP="004244BB">
      <w:pPr>
        <w:pStyle w:val="NormalWeb"/>
        <w:tabs>
          <w:tab w:val="left" w:pos="0"/>
        </w:tabs>
        <w:spacing w:before="0" w:after="0"/>
        <w:ind w:firstLine="567"/>
        <w:jc w:val="both"/>
        <w:rPr>
          <w:b/>
        </w:rPr>
      </w:pPr>
      <w:r w:rsidRPr="0041375A">
        <w:rPr>
          <w:b/>
        </w:rPr>
        <w:t xml:space="preserve">8. </w:t>
      </w:r>
      <w:r w:rsidR="006C29F1" w:rsidRPr="0041375A">
        <w:rPr>
          <w:b/>
        </w:rPr>
        <w:t>La articolul 2, lit. l) se modifică și v</w:t>
      </w:r>
      <w:r w:rsidR="00836678" w:rsidRPr="0041375A">
        <w:rPr>
          <w:b/>
        </w:rPr>
        <w:t>a</w:t>
      </w:r>
      <w:r w:rsidR="006C29F1" w:rsidRPr="0041375A">
        <w:rPr>
          <w:b/>
        </w:rPr>
        <w:t xml:space="preserve"> avea următorul cuprins:</w:t>
      </w:r>
    </w:p>
    <w:p w14:paraId="076EA255" w14:textId="77777777" w:rsidR="00494D4B" w:rsidRPr="0041375A" w:rsidRDefault="006C29F1" w:rsidP="007B1791">
      <w:pPr>
        <w:shd w:val="clear" w:color="auto" w:fill="FFFFFF"/>
        <w:jc w:val="both"/>
        <w:rPr>
          <w:lang w:eastAsia="ro-RO"/>
        </w:rPr>
      </w:pPr>
      <w:r w:rsidRPr="0041375A">
        <w:rPr>
          <w:lang w:eastAsia="ro-RO"/>
        </w:rPr>
        <w:t>    l) prin </w:t>
      </w:r>
      <w:r w:rsidRPr="0041375A">
        <w:rPr>
          <w:bCs/>
          <w:i/>
          <w:iCs/>
          <w:lang w:eastAsia="ro-RO"/>
        </w:rPr>
        <w:t xml:space="preserve">furnizori de servicii pentru </w:t>
      </w:r>
      <w:r w:rsidR="007B1791" w:rsidRPr="0041375A">
        <w:rPr>
          <w:i/>
          <w:shd w:val="clear" w:color="auto" w:fill="FFFFFF"/>
        </w:rPr>
        <w:t xml:space="preserve">fiducii </w:t>
      </w:r>
      <w:r w:rsidR="00670A38" w:rsidRPr="0041375A">
        <w:rPr>
          <w:i/>
          <w:shd w:val="clear" w:color="auto" w:fill="FFFFFF"/>
        </w:rPr>
        <w:t>ori pentru</w:t>
      </w:r>
      <w:r w:rsidR="007B1791" w:rsidRPr="0041375A">
        <w:rPr>
          <w:i/>
          <w:shd w:val="clear" w:color="auto" w:fill="FFFFFF"/>
        </w:rPr>
        <w:t xml:space="preserve"> societăți</w:t>
      </w:r>
      <w:r w:rsidRPr="0041375A">
        <w:rPr>
          <w:bCs/>
          <w:i/>
          <w:iCs/>
          <w:lang w:eastAsia="ro-RO"/>
        </w:rPr>
        <w:t> </w:t>
      </w:r>
      <w:r w:rsidRPr="0041375A">
        <w:rPr>
          <w:lang w:eastAsia="ro-RO"/>
        </w:rPr>
        <w:t xml:space="preserve">se înţelege </w:t>
      </w:r>
      <w:r w:rsidR="006425FC" w:rsidRPr="0041375A">
        <w:rPr>
          <w:lang w:eastAsia="ro-RO"/>
        </w:rPr>
        <w:t xml:space="preserve"> persoana fizică</w:t>
      </w:r>
      <w:r w:rsidR="007B1791" w:rsidRPr="0041375A">
        <w:rPr>
          <w:lang w:eastAsia="ro-RO"/>
        </w:rPr>
        <w:t>,</w:t>
      </w:r>
      <w:r w:rsidRPr="0041375A">
        <w:rPr>
          <w:lang w:eastAsia="ro-RO"/>
        </w:rPr>
        <w:t xml:space="preserve"> în calitate de profesionist</w:t>
      </w:r>
      <w:r w:rsidR="007B1791" w:rsidRPr="0041375A">
        <w:rPr>
          <w:lang w:eastAsia="ro-RO"/>
        </w:rPr>
        <w:t>,</w:t>
      </w:r>
      <w:r w:rsidR="006425FC" w:rsidRPr="0041375A">
        <w:rPr>
          <w:lang w:eastAsia="ro-RO"/>
        </w:rPr>
        <w:t xml:space="preserve"> precum și persoana juridică ce prestează </w:t>
      </w:r>
      <w:r w:rsidRPr="0041375A">
        <w:rPr>
          <w:lang w:eastAsia="ro-RO"/>
        </w:rPr>
        <w:t>oricare dintre următoarele servicii pentru terţi:</w:t>
      </w:r>
      <w:r w:rsidR="000A3BE8" w:rsidRPr="0041375A">
        <w:rPr>
          <w:lang w:eastAsia="ro-RO"/>
        </w:rPr>
        <w:t xml:space="preserve">  </w:t>
      </w:r>
    </w:p>
    <w:p w14:paraId="3A5650A6" w14:textId="78DF5B8F" w:rsidR="007B1791" w:rsidRPr="0041375A" w:rsidRDefault="007B1791" w:rsidP="00240A75">
      <w:pPr>
        <w:shd w:val="clear" w:color="auto" w:fill="FFFFFF"/>
        <w:jc w:val="both"/>
        <w:rPr>
          <w:lang w:eastAsia="ro-RO"/>
        </w:rPr>
      </w:pPr>
      <w:r w:rsidRPr="0041375A">
        <w:rPr>
          <w:lang w:eastAsia="ro-RO"/>
        </w:rPr>
        <w:t xml:space="preserve">    </w:t>
      </w:r>
    </w:p>
    <w:p w14:paraId="28A57D13" w14:textId="55479E0B" w:rsidR="00836678" w:rsidRPr="0041375A" w:rsidRDefault="00836678" w:rsidP="00CF1C59">
      <w:pPr>
        <w:pStyle w:val="ListParagraph"/>
        <w:numPr>
          <w:ilvl w:val="0"/>
          <w:numId w:val="12"/>
        </w:numPr>
        <w:shd w:val="clear" w:color="auto" w:fill="FFFFFF"/>
        <w:jc w:val="both"/>
        <w:rPr>
          <w:rFonts w:ascii="Times New Roman" w:hAnsi="Times New Roman"/>
          <w:sz w:val="24"/>
          <w:szCs w:val="24"/>
          <w:lang w:eastAsia="ro-RO"/>
        </w:rPr>
      </w:pPr>
      <w:r w:rsidRPr="0041375A">
        <w:rPr>
          <w:rFonts w:ascii="Times New Roman" w:hAnsi="Times New Roman"/>
          <w:sz w:val="24"/>
          <w:szCs w:val="24"/>
          <w:lang w:eastAsia="ro-RO"/>
        </w:rPr>
        <w:t>Constituie societăți sau alte persoane juridice</w:t>
      </w:r>
      <w:r w:rsidR="00090D6C" w:rsidRPr="0041375A">
        <w:rPr>
          <w:rFonts w:ascii="Times New Roman" w:hAnsi="Times New Roman"/>
          <w:sz w:val="24"/>
          <w:szCs w:val="24"/>
          <w:lang w:eastAsia="ro-RO"/>
        </w:rPr>
        <w:t>;</w:t>
      </w:r>
    </w:p>
    <w:p w14:paraId="67948F0D" w14:textId="4A6B4146" w:rsidR="00836678" w:rsidRPr="0041375A" w:rsidRDefault="00A46325" w:rsidP="00CF1C59">
      <w:pPr>
        <w:pStyle w:val="ListParagraph"/>
        <w:numPr>
          <w:ilvl w:val="0"/>
          <w:numId w:val="12"/>
        </w:numPr>
        <w:shd w:val="clear" w:color="auto" w:fill="FFFFFF"/>
        <w:jc w:val="both"/>
        <w:rPr>
          <w:rFonts w:ascii="Times New Roman" w:hAnsi="Times New Roman"/>
          <w:sz w:val="24"/>
          <w:szCs w:val="24"/>
          <w:lang w:eastAsia="ro-RO"/>
        </w:rPr>
      </w:pPr>
      <w:r w:rsidRPr="0041375A">
        <w:rPr>
          <w:rFonts w:ascii="Times New Roman" w:hAnsi="Times New Roman"/>
          <w:sz w:val="24"/>
          <w:szCs w:val="24"/>
          <w:lang w:eastAsia="ro-RO"/>
        </w:rPr>
        <w:t>Exercită funcția de director</w:t>
      </w:r>
      <w:r w:rsidR="00090D6C" w:rsidRPr="0041375A">
        <w:rPr>
          <w:rFonts w:ascii="Times New Roman" w:hAnsi="Times New Roman"/>
          <w:sz w:val="24"/>
          <w:szCs w:val="24"/>
          <w:lang w:eastAsia="ro-RO"/>
        </w:rPr>
        <w:t xml:space="preserve"> ori administrator al unei societăți sau are calitatea de asociat al unei societăți de persoane sau al unei asocieri în participație ori o calitate similară în cadrul altor persoane juridice sau intermediază ca o altă persoană să exercite aceste funcții ori calități;</w:t>
      </w:r>
    </w:p>
    <w:p w14:paraId="1C60CBDF" w14:textId="6A85656B" w:rsidR="007B1791" w:rsidRPr="0041375A" w:rsidRDefault="007B1791" w:rsidP="007B1791">
      <w:pPr>
        <w:shd w:val="clear" w:color="auto" w:fill="FFFFFF"/>
        <w:jc w:val="both"/>
        <w:rPr>
          <w:lang w:eastAsia="ro-RO"/>
        </w:rPr>
      </w:pPr>
      <w:r w:rsidRPr="0041375A">
        <w:rPr>
          <w:lang w:eastAsia="ro-RO"/>
        </w:rPr>
        <w:t>   </w:t>
      </w:r>
      <w:r w:rsidR="001F7F82" w:rsidRPr="0041375A">
        <w:rPr>
          <w:lang w:eastAsia="ro-RO"/>
        </w:rPr>
        <w:t xml:space="preserve"> 3. </w:t>
      </w:r>
      <w:r w:rsidR="004F3B11" w:rsidRPr="0041375A">
        <w:rPr>
          <w:lang w:eastAsia="ro-RO"/>
        </w:rPr>
        <w:t>pune la dispoziție un spațiu pentru fi folosit drept</w:t>
      </w:r>
      <w:r w:rsidR="001F7F82" w:rsidRPr="0041375A">
        <w:rPr>
          <w:lang w:eastAsia="ro-RO"/>
        </w:rPr>
        <w:t xml:space="preserve"> sediu social,  punct de lucru, adresă comercială, poștală ori administrativă sau</w:t>
      </w:r>
      <w:r w:rsidRPr="0041375A">
        <w:rPr>
          <w:lang w:eastAsia="ro-RO"/>
        </w:rPr>
        <w:t xml:space="preserve"> </w:t>
      </w:r>
      <w:r w:rsidR="00CE5AD7" w:rsidRPr="0041375A">
        <w:rPr>
          <w:lang w:eastAsia="ro-RO"/>
        </w:rPr>
        <w:t>orice alt serviciu similar</w:t>
      </w:r>
      <w:r w:rsidR="001F7F82" w:rsidRPr="0041375A">
        <w:rPr>
          <w:lang w:eastAsia="ro-RO"/>
        </w:rPr>
        <w:t xml:space="preserve"> acestora;</w:t>
      </w:r>
    </w:p>
    <w:p w14:paraId="4879DC23" w14:textId="77777777" w:rsidR="007B1791" w:rsidRPr="0041375A" w:rsidRDefault="007B1791" w:rsidP="007B1791">
      <w:pPr>
        <w:shd w:val="clear" w:color="auto" w:fill="FFFFFF"/>
        <w:jc w:val="both"/>
        <w:rPr>
          <w:lang w:eastAsia="ro-RO"/>
        </w:rPr>
      </w:pPr>
      <w:r w:rsidRPr="0041375A">
        <w:rPr>
          <w:lang w:eastAsia="ro-RO"/>
        </w:rPr>
        <w:t>    4. exercită calitatea de fiduciar într-o fiducie sau într-o construcţie similară acesteia sau intermediază ca o altă persoană să exercite această calitate;</w:t>
      </w:r>
    </w:p>
    <w:p w14:paraId="05FF186A" w14:textId="1C8109AD" w:rsidR="007B1791" w:rsidRPr="0041375A" w:rsidRDefault="007B1791" w:rsidP="007B1791">
      <w:pPr>
        <w:shd w:val="clear" w:color="auto" w:fill="FFFFFF"/>
        <w:jc w:val="both"/>
        <w:rPr>
          <w:lang w:eastAsia="ro-RO"/>
        </w:rPr>
      </w:pPr>
      <w:r w:rsidRPr="0041375A">
        <w:rPr>
          <w:lang w:eastAsia="ro-RO"/>
        </w:rPr>
        <w:t xml:space="preserve">    5. </w:t>
      </w:r>
      <w:r w:rsidR="00F07EE9" w:rsidRPr="0041375A">
        <w:rPr>
          <w:lang w:eastAsia="ro-RO"/>
        </w:rPr>
        <w:t>deține</w:t>
      </w:r>
      <w:r w:rsidR="004F3B11" w:rsidRPr="0041375A">
        <w:rPr>
          <w:lang w:eastAsia="ro-RO"/>
        </w:rPr>
        <w:t xml:space="preserve"> calitatea de acționar</w:t>
      </w:r>
      <w:r w:rsidRPr="0041375A">
        <w:rPr>
          <w:lang w:eastAsia="ro-RO"/>
        </w:rPr>
        <w:t xml:space="preserve"> sau int</w:t>
      </w:r>
      <w:r w:rsidR="00F07EE9" w:rsidRPr="0041375A">
        <w:rPr>
          <w:lang w:eastAsia="ro-RO"/>
        </w:rPr>
        <w:t>ermediază ca o altă persoană să d</w:t>
      </w:r>
      <w:r w:rsidRPr="0041375A">
        <w:rPr>
          <w:lang w:eastAsia="ro-RO"/>
        </w:rPr>
        <w:t>e</w:t>
      </w:r>
      <w:r w:rsidR="00F07EE9" w:rsidRPr="0041375A">
        <w:rPr>
          <w:lang w:eastAsia="ro-RO"/>
        </w:rPr>
        <w:t>țină calitatea de</w:t>
      </w:r>
      <w:r w:rsidRPr="0041375A">
        <w:rPr>
          <w:lang w:eastAsia="ro-RO"/>
        </w:rPr>
        <w:t xml:space="preserve"> acţionar pentru o persoană juridică, alta decât o societate ale cărei acţiuni sunt tranzacţionate pe o piaţă reglementată care este supusă unor cerinţe de publicitate în conformitate cu legislaţia Uniunii Europene sau cu standarde fixate la nivel internaţional;</w:t>
      </w:r>
    </w:p>
    <w:p w14:paraId="26584AFD" w14:textId="5ABE14F7" w:rsidR="00A742E6" w:rsidRPr="0041375A" w:rsidRDefault="00A742E6" w:rsidP="004244BB">
      <w:pPr>
        <w:tabs>
          <w:tab w:val="left" w:pos="0"/>
        </w:tabs>
        <w:ind w:firstLine="567"/>
        <w:jc w:val="both"/>
        <w:rPr>
          <w:b/>
        </w:rPr>
      </w:pPr>
    </w:p>
    <w:p w14:paraId="24419365" w14:textId="77777777" w:rsidR="00EB64A2" w:rsidRPr="0041375A" w:rsidRDefault="00EB64A2" w:rsidP="00EB64A2">
      <w:pPr>
        <w:tabs>
          <w:tab w:val="left" w:pos="0"/>
        </w:tabs>
        <w:ind w:firstLine="567"/>
        <w:jc w:val="both"/>
        <w:rPr>
          <w:b/>
        </w:rPr>
      </w:pPr>
      <w:r w:rsidRPr="0041375A">
        <w:rPr>
          <w:b/>
        </w:rPr>
        <w:t xml:space="preserve">9. La articolul 2, litera p) se modifică și va avea următorul cuprins: </w:t>
      </w:r>
    </w:p>
    <w:p w14:paraId="02C0481C" w14:textId="77777777" w:rsidR="00EB64A2" w:rsidRPr="0041375A" w:rsidRDefault="00EB64A2" w:rsidP="00471AAC">
      <w:pPr>
        <w:shd w:val="clear" w:color="auto" w:fill="FFFFFF"/>
        <w:rPr>
          <w:lang w:eastAsia="ro-RO"/>
        </w:rPr>
      </w:pPr>
      <w:r w:rsidRPr="0041375A">
        <w:rPr>
          <w:lang w:eastAsia="ro-RO"/>
        </w:rPr>
        <w:lastRenderedPageBreak/>
        <w:t>    p) </w:t>
      </w:r>
      <w:r w:rsidRPr="0041375A">
        <w:rPr>
          <w:b/>
          <w:bCs/>
          <w:i/>
          <w:iCs/>
          <w:lang w:eastAsia="ro-RO"/>
        </w:rPr>
        <w:t>servicii de jocuri de noroc </w:t>
      </w:r>
      <w:r w:rsidRPr="0041375A">
        <w:rPr>
          <w:lang w:eastAsia="ro-RO"/>
        </w:rPr>
        <w:t>înseamnă orice serviciu care presupune o miză cu valoare monetară în jocuri de noroc, inclusiv în cele cu un element de abilitate, cum ar fi loteriile, jocurile de cazinou, jocurile de poker și pariurile, furnizate într-un sediu fizic sau prin orice fel de mijloace la distanță, pe cale electronică sau cu ajutorul oricărui alt tip de tehnologii care facilitează comunicarea și la solicitarea individuală a destinatarului serviciilor, care presupun licențierea de către Oficiul National pentru Jocuri de Noroc;</w:t>
      </w:r>
    </w:p>
    <w:p w14:paraId="259B196A" w14:textId="77777777" w:rsidR="00EB64A2" w:rsidRPr="0041375A" w:rsidRDefault="00EB64A2" w:rsidP="004244BB">
      <w:pPr>
        <w:tabs>
          <w:tab w:val="left" w:pos="0"/>
        </w:tabs>
        <w:ind w:firstLine="567"/>
        <w:jc w:val="both"/>
        <w:rPr>
          <w:b/>
        </w:rPr>
      </w:pPr>
    </w:p>
    <w:p w14:paraId="4A2AB6AD" w14:textId="77777777" w:rsidR="00DA258E" w:rsidRPr="0041375A" w:rsidRDefault="00A742E6" w:rsidP="004244BB">
      <w:pPr>
        <w:tabs>
          <w:tab w:val="left" w:pos="0"/>
        </w:tabs>
        <w:ind w:firstLine="567"/>
        <w:jc w:val="both"/>
        <w:rPr>
          <w:b/>
        </w:rPr>
      </w:pPr>
      <w:r w:rsidRPr="0041375A">
        <w:rPr>
          <w:b/>
        </w:rPr>
        <w:t>10</w:t>
      </w:r>
      <w:r w:rsidR="004244BB" w:rsidRPr="0041375A">
        <w:rPr>
          <w:b/>
        </w:rPr>
        <w:t xml:space="preserve">. </w:t>
      </w:r>
      <w:r w:rsidR="00DA258E" w:rsidRPr="0041375A">
        <w:rPr>
          <w:b/>
        </w:rPr>
        <w:t>La articolul 2, după litera r) se introduce o literă nouă, litera r</w:t>
      </w:r>
      <w:r w:rsidR="00204030" w:rsidRPr="0041375A">
        <w:rPr>
          <w:b/>
          <w:vertAlign w:val="superscript"/>
        </w:rPr>
        <w:t>1</w:t>
      </w:r>
      <w:r w:rsidR="00DA258E" w:rsidRPr="0041375A">
        <w:rPr>
          <w:b/>
        </w:rPr>
        <w:t xml:space="preserve">), cu următorul cuprins: </w:t>
      </w:r>
    </w:p>
    <w:p w14:paraId="63AEDA0C" w14:textId="77777777" w:rsidR="00DA258E" w:rsidRPr="0041375A" w:rsidRDefault="00DA258E" w:rsidP="004244BB">
      <w:pPr>
        <w:pStyle w:val="NormalWeb"/>
        <w:tabs>
          <w:tab w:val="left" w:pos="0"/>
        </w:tabs>
        <w:spacing w:before="0" w:after="0"/>
        <w:ind w:firstLine="567"/>
        <w:jc w:val="both"/>
      </w:pPr>
      <w:r w:rsidRPr="0041375A">
        <w:t>”r</w:t>
      </w:r>
      <w:r w:rsidRPr="0041375A">
        <w:rPr>
          <w:vertAlign w:val="superscript"/>
        </w:rPr>
        <w:t>1</w:t>
      </w:r>
      <w:r w:rsidRPr="0041375A">
        <w:t xml:space="preserve">) </w:t>
      </w:r>
      <w:r w:rsidRPr="0041375A">
        <w:rPr>
          <w:b/>
        </w:rPr>
        <w:t>monedă electronică</w:t>
      </w:r>
      <w:r w:rsidRPr="0041375A">
        <w:t xml:space="preserve"> înseamnă moneda electronică definită la art. 4 alin. (1) lit. f)  din </w:t>
      </w:r>
      <w:r w:rsidR="002A2BBB" w:rsidRPr="0041375A">
        <w:t xml:space="preserve">Legea nr.210/2019 </w:t>
      </w:r>
      <w:r w:rsidRPr="0041375A">
        <w:t>privind activitatea de</w:t>
      </w:r>
      <w:r w:rsidR="002A2BBB" w:rsidRPr="0041375A">
        <w:t xml:space="preserve"> emitere de monedă electronică, </w:t>
      </w:r>
      <w:r w:rsidRPr="0041375A">
        <w:t>mai puțin valoarea m</w:t>
      </w:r>
      <w:r w:rsidR="000949EF" w:rsidRPr="0041375A">
        <w:t>onetară prevăzută la art. 3 din</w:t>
      </w:r>
      <w:r w:rsidR="001125D9" w:rsidRPr="0041375A">
        <w:t xml:space="preserve"> Legea nr.210/2019.</w:t>
      </w:r>
      <w:r w:rsidRPr="0041375A">
        <w:t>”</w:t>
      </w:r>
    </w:p>
    <w:p w14:paraId="45EFD7F9" w14:textId="77777777" w:rsidR="00DA258E" w:rsidRPr="0041375A" w:rsidRDefault="00DA258E" w:rsidP="004244BB">
      <w:pPr>
        <w:pStyle w:val="NormalWeb"/>
        <w:tabs>
          <w:tab w:val="left" w:pos="0"/>
        </w:tabs>
        <w:spacing w:before="0" w:after="0"/>
        <w:ind w:firstLine="567"/>
        <w:jc w:val="both"/>
        <w:rPr>
          <w:b/>
        </w:rPr>
      </w:pPr>
    </w:p>
    <w:p w14:paraId="1D3D4E97" w14:textId="77777777" w:rsidR="00DA258E" w:rsidRPr="0041375A" w:rsidRDefault="00A742E6" w:rsidP="004244BB">
      <w:pPr>
        <w:pStyle w:val="NormalWeb"/>
        <w:tabs>
          <w:tab w:val="left" w:pos="0"/>
        </w:tabs>
        <w:spacing w:before="0" w:after="0"/>
        <w:ind w:firstLine="567"/>
        <w:jc w:val="both"/>
        <w:rPr>
          <w:b/>
        </w:rPr>
      </w:pPr>
      <w:r w:rsidRPr="0041375A">
        <w:rPr>
          <w:b/>
        </w:rPr>
        <w:t>11</w:t>
      </w:r>
      <w:r w:rsidR="004244BB" w:rsidRPr="0041375A">
        <w:rPr>
          <w:b/>
        </w:rPr>
        <w:t xml:space="preserve">. </w:t>
      </w:r>
      <w:r w:rsidR="00DA258E" w:rsidRPr="0041375A">
        <w:rPr>
          <w:b/>
        </w:rPr>
        <w:t xml:space="preserve">La articolul 2, lit. t) se modifică și va avea următorul cuprins: </w:t>
      </w:r>
    </w:p>
    <w:p w14:paraId="53FCB63E" w14:textId="77777777" w:rsidR="00DA258E" w:rsidRPr="0041375A" w:rsidRDefault="00DA258E" w:rsidP="004244BB">
      <w:pPr>
        <w:pStyle w:val="NormalWeb"/>
        <w:tabs>
          <w:tab w:val="left" w:pos="0"/>
        </w:tabs>
        <w:spacing w:before="0" w:after="0"/>
        <w:ind w:firstLine="567"/>
        <w:jc w:val="both"/>
      </w:pPr>
      <w:r w:rsidRPr="0041375A">
        <w:t xml:space="preserve">”t) termenii: </w:t>
      </w:r>
      <w:r w:rsidR="00402F47" w:rsidRPr="0041375A">
        <w:t>emitent</w:t>
      </w:r>
      <w:r w:rsidR="00A742E6" w:rsidRPr="0041375A">
        <w:t xml:space="preserve"> de moned</w:t>
      </w:r>
      <w:r w:rsidR="00402F47" w:rsidRPr="0041375A">
        <w:t>ă</w:t>
      </w:r>
      <w:r w:rsidR="00A742E6" w:rsidRPr="0041375A">
        <w:t xml:space="preserve"> electronic</w:t>
      </w:r>
      <w:r w:rsidR="00402F47" w:rsidRPr="0041375A">
        <w:t>ă</w:t>
      </w:r>
      <w:r w:rsidRPr="0041375A">
        <w:t>, instituție emitentă de monedă electronică, distribuitor</w:t>
      </w:r>
      <w:r w:rsidR="00402F47" w:rsidRPr="0041375A">
        <w:t xml:space="preserve">, </w:t>
      </w:r>
      <w:r w:rsidRPr="0041375A">
        <w:t>au semnificația prevăzută la art.</w:t>
      </w:r>
      <w:r w:rsidR="00A742E6" w:rsidRPr="0041375A">
        <w:t xml:space="preserve"> </w:t>
      </w:r>
      <w:r w:rsidRPr="0041375A">
        <w:t>2 alin.(1), art.</w:t>
      </w:r>
      <w:r w:rsidR="00A742E6" w:rsidRPr="0041375A">
        <w:t xml:space="preserve"> </w:t>
      </w:r>
      <w:r w:rsidRPr="0041375A">
        <w:t>4 alin.(1) lit.</w:t>
      </w:r>
      <w:r w:rsidR="00A742E6" w:rsidRPr="0041375A">
        <w:t xml:space="preserve"> </w:t>
      </w:r>
      <w:r w:rsidRPr="0041375A">
        <w:t>d)</w:t>
      </w:r>
      <w:r w:rsidR="00AF2CA0" w:rsidRPr="0041375A">
        <w:t xml:space="preserve"> și </w:t>
      </w:r>
      <w:r w:rsidRPr="0041375A">
        <w:t>e) din</w:t>
      </w:r>
      <w:r w:rsidR="00A742E6" w:rsidRPr="0041375A">
        <w:t xml:space="preserve"> Legea nr. 210/2019</w:t>
      </w:r>
      <w:r w:rsidR="00527158" w:rsidRPr="0041375A">
        <w:t xml:space="preserve"> privind activitatea de emitere de monedă electronică</w:t>
      </w:r>
      <w:r w:rsidRPr="0041375A">
        <w:t>;”</w:t>
      </w:r>
    </w:p>
    <w:p w14:paraId="20E85BFD" w14:textId="77777777" w:rsidR="00DA258E" w:rsidRPr="0041375A" w:rsidRDefault="00DA258E" w:rsidP="004244BB">
      <w:pPr>
        <w:pStyle w:val="NormalWeb"/>
        <w:tabs>
          <w:tab w:val="left" w:pos="0"/>
        </w:tabs>
        <w:spacing w:before="0" w:after="0"/>
        <w:ind w:firstLine="567"/>
        <w:jc w:val="both"/>
      </w:pPr>
    </w:p>
    <w:p w14:paraId="0D1DCF3B" w14:textId="77777777" w:rsidR="004244BB" w:rsidRPr="0041375A" w:rsidRDefault="00A72157" w:rsidP="004244BB">
      <w:pPr>
        <w:pStyle w:val="NormalWeb"/>
        <w:tabs>
          <w:tab w:val="left" w:pos="0"/>
        </w:tabs>
        <w:spacing w:before="0" w:after="0"/>
        <w:ind w:firstLine="567"/>
        <w:jc w:val="both"/>
        <w:rPr>
          <w:b/>
          <w:bCs/>
        </w:rPr>
      </w:pPr>
      <w:r w:rsidRPr="0041375A">
        <w:rPr>
          <w:b/>
          <w:bCs/>
        </w:rPr>
        <w:t>1</w:t>
      </w:r>
      <w:r w:rsidR="00A742E6" w:rsidRPr="0041375A">
        <w:rPr>
          <w:b/>
          <w:bCs/>
        </w:rPr>
        <w:t>2</w:t>
      </w:r>
      <w:r w:rsidR="004244BB" w:rsidRPr="0041375A">
        <w:rPr>
          <w:b/>
          <w:bCs/>
        </w:rPr>
        <w:t xml:space="preserve">. </w:t>
      </w:r>
      <w:r w:rsidR="000C6FC1" w:rsidRPr="0041375A">
        <w:rPr>
          <w:b/>
          <w:bCs/>
        </w:rPr>
        <w:t>La articolul 2, după litera t) se introduc două noi litere, literele t</w:t>
      </w:r>
      <w:r w:rsidR="00204030" w:rsidRPr="0041375A">
        <w:rPr>
          <w:b/>
          <w:bCs/>
          <w:vertAlign w:val="superscript"/>
        </w:rPr>
        <w:t>1</w:t>
      </w:r>
      <w:r w:rsidR="000C6FC1" w:rsidRPr="0041375A">
        <w:rPr>
          <w:b/>
          <w:bCs/>
        </w:rPr>
        <w:t>) și t</w:t>
      </w:r>
      <w:r w:rsidR="00204030" w:rsidRPr="0041375A">
        <w:rPr>
          <w:b/>
          <w:bCs/>
          <w:vertAlign w:val="superscript"/>
        </w:rPr>
        <w:t>2</w:t>
      </w:r>
      <w:r w:rsidR="000C6FC1" w:rsidRPr="0041375A">
        <w:rPr>
          <w:b/>
          <w:bCs/>
        </w:rPr>
        <w:t>), cu următorul cuprins:</w:t>
      </w:r>
    </w:p>
    <w:p w14:paraId="4BA3C780" w14:textId="77777777" w:rsidR="000C6FC1" w:rsidRPr="0041375A" w:rsidRDefault="000C6FC1" w:rsidP="004244BB">
      <w:pPr>
        <w:pStyle w:val="NormalWeb"/>
        <w:tabs>
          <w:tab w:val="left" w:pos="0"/>
        </w:tabs>
        <w:spacing w:before="0" w:after="0"/>
        <w:ind w:firstLine="567"/>
        <w:jc w:val="both"/>
        <w:rPr>
          <w:bCs/>
        </w:rPr>
      </w:pPr>
      <w:r w:rsidRPr="0041375A">
        <w:rPr>
          <w:bCs/>
        </w:rPr>
        <w:t>”t</w:t>
      </w:r>
      <w:r w:rsidRPr="0041375A">
        <w:rPr>
          <w:bCs/>
          <w:vertAlign w:val="superscript"/>
        </w:rPr>
        <w:t>1</w:t>
      </w:r>
      <w:r w:rsidRPr="0041375A">
        <w:rPr>
          <w:bCs/>
        </w:rPr>
        <w:t xml:space="preserve">) </w:t>
      </w:r>
      <w:r w:rsidRPr="0041375A">
        <w:rPr>
          <w:b/>
          <w:bCs/>
        </w:rPr>
        <w:t>monede virtuale</w:t>
      </w:r>
      <w:r w:rsidRPr="0041375A">
        <w:rPr>
          <w:bCs/>
        </w:rPr>
        <w:t xml:space="preserve"> înseamnă o reprezentare digitală a valorii care nu este emisă sau garantată de o bancă centrală sau de o autoritate publică, nu este în mod obligatoriu legată de o monedă instituită legal și nu deține statutul legal de monedă sau de bani, dar este acceptată de către persoane fizice sau juridice ca mijloc de schimb și poate fi transferată, stocată și tranzacționată  electronic;</w:t>
      </w:r>
    </w:p>
    <w:p w14:paraId="652954C3" w14:textId="77777777" w:rsidR="00DA258E" w:rsidRPr="0041375A" w:rsidRDefault="000C6FC1" w:rsidP="004244BB">
      <w:pPr>
        <w:pStyle w:val="NormalWeb"/>
        <w:tabs>
          <w:tab w:val="left" w:pos="0"/>
        </w:tabs>
        <w:spacing w:before="0" w:after="0"/>
        <w:ind w:firstLine="567"/>
        <w:jc w:val="both"/>
        <w:rPr>
          <w:bCs/>
        </w:rPr>
      </w:pPr>
      <w:r w:rsidRPr="0041375A">
        <w:rPr>
          <w:bCs/>
        </w:rPr>
        <w:t>t</w:t>
      </w:r>
      <w:r w:rsidRPr="0041375A">
        <w:rPr>
          <w:bCs/>
          <w:vertAlign w:val="superscript"/>
        </w:rPr>
        <w:t>2</w:t>
      </w:r>
      <w:r w:rsidRPr="0041375A">
        <w:rPr>
          <w:bCs/>
        </w:rPr>
        <w:t xml:space="preserve">) </w:t>
      </w:r>
      <w:r w:rsidRPr="0041375A">
        <w:rPr>
          <w:b/>
          <w:bCs/>
        </w:rPr>
        <w:t>furnizor de portofel digital</w:t>
      </w:r>
      <w:r w:rsidRPr="0041375A">
        <w:rPr>
          <w:bCs/>
        </w:rPr>
        <w:t xml:space="preserve"> înseamnă o entitate care oferă servicii de păstrare în siguranță a unor chei criptografice private în numele clienților săi, pentru deținerea, stocarea și transferul de monedă virtuală.”</w:t>
      </w:r>
    </w:p>
    <w:p w14:paraId="7DA59FD1" w14:textId="77777777" w:rsidR="00D86179" w:rsidRPr="0041375A" w:rsidRDefault="00D86179" w:rsidP="004244BB">
      <w:pPr>
        <w:pStyle w:val="NormalWeb"/>
        <w:tabs>
          <w:tab w:val="left" w:pos="0"/>
        </w:tabs>
        <w:spacing w:before="0" w:after="0"/>
        <w:ind w:firstLine="567"/>
        <w:jc w:val="both"/>
        <w:rPr>
          <w:bCs/>
        </w:rPr>
      </w:pPr>
    </w:p>
    <w:p w14:paraId="55F1131B" w14:textId="77777777" w:rsidR="00D86179" w:rsidRPr="0041375A" w:rsidRDefault="00D86179" w:rsidP="00D86179">
      <w:pPr>
        <w:pStyle w:val="NormalWeb"/>
        <w:tabs>
          <w:tab w:val="left" w:pos="0"/>
        </w:tabs>
        <w:spacing w:before="0" w:after="0"/>
        <w:ind w:firstLine="567"/>
        <w:jc w:val="both"/>
        <w:rPr>
          <w:b/>
          <w:bCs/>
        </w:rPr>
      </w:pPr>
      <w:r w:rsidRPr="0041375A">
        <w:rPr>
          <w:b/>
          <w:bCs/>
        </w:rPr>
        <w:t>1</w:t>
      </w:r>
      <w:r w:rsidR="00755DA7" w:rsidRPr="0041375A">
        <w:rPr>
          <w:b/>
          <w:bCs/>
        </w:rPr>
        <w:t>3</w:t>
      </w:r>
      <w:r w:rsidRPr="0041375A">
        <w:rPr>
          <w:b/>
          <w:bCs/>
        </w:rPr>
        <w:t>. La articolul 2, după litera v) se introduce o noua litera, litera w), cu următorul cuprins:</w:t>
      </w:r>
    </w:p>
    <w:p w14:paraId="1C76C828" w14:textId="4C7A70F0" w:rsidR="00D86179" w:rsidRPr="0041375A" w:rsidRDefault="00D86179" w:rsidP="00D86179">
      <w:pPr>
        <w:pStyle w:val="NormalWeb"/>
        <w:tabs>
          <w:tab w:val="left" w:pos="0"/>
        </w:tabs>
        <w:ind w:firstLine="567"/>
        <w:jc w:val="both"/>
      </w:pPr>
      <w:r w:rsidRPr="0041375A">
        <w:rPr>
          <w:rStyle w:val="rvts11"/>
          <w:b/>
          <w:bCs/>
          <w:iCs/>
          <w:shd w:val="clear" w:color="auto" w:fill="FFFFFF"/>
        </w:rPr>
        <w:t>w) Operațiuni care au o legătură intre ele </w:t>
      </w:r>
      <w:r w:rsidRPr="0041375A">
        <w:rPr>
          <w:rStyle w:val="rvts11"/>
          <w:bCs/>
          <w:iCs/>
          <w:shd w:val="clear" w:color="auto" w:fill="FFFFFF"/>
        </w:rPr>
        <w:t>reprezintă</w:t>
      </w:r>
      <w:r w:rsidRPr="0041375A">
        <w:rPr>
          <w:rStyle w:val="rvts11"/>
          <w:b/>
          <w:bCs/>
          <w:iCs/>
          <w:shd w:val="clear" w:color="auto" w:fill="FFFFFF"/>
        </w:rPr>
        <w:t xml:space="preserve"> </w:t>
      </w:r>
      <w:r w:rsidRPr="0041375A">
        <w:rPr>
          <w:rStyle w:val="rvts6"/>
          <w:shd w:val="clear" w:color="auto" w:fill="FFFFFF"/>
        </w:rPr>
        <w:t xml:space="preserve">operațiuni a căror valoare este fragmentată în tranșe mai mici decât echivalentul în </w:t>
      </w:r>
      <w:r w:rsidR="00F8254D" w:rsidRPr="0041375A">
        <w:rPr>
          <w:rStyle w:val="rvts6"/>
          <w:shd w:val="clear" w:color="auto" w:fill="FFFFFF"/>
        </w:rPr>
        <w:t xml:space="preserve">lei </w:t>
      </w:r>
      <w:r w:rsidR="006F30D7" w:rsidRPr="0041375A">
        <w:rPr>
          <w:rStyle w:val="rvts6"/>
          <w:shd w:val="clear" w:color="auto" w:fill="FFFFFF"/>
        </w:rPr>
        <w:t>al</w:t>
      </w:r>
      <w:r w:rsidR="00CC29F5" w:rsidRPr="0041375A">
        <w:rPr>
          <w:rStyle w:val="rvts6"/>
          <w:shd w:val="clear" w:color="auto" w:fill="FFFFFF"/>
        </w:rPr>
        <w:t xml:space="preserve"> sumelor prevăzute la art.5 alin.(1) lit. </w:t>
      </w:r>
      <w:r w:rsidR="009C78F2" w:rsidRPr="0041375A">
        <w:rPr>
          <w:rStyle w:val="rvts6"/>
          <w:shd w:val="clear" w:color="auto" w:fill="FFFFFF"/>
        </w:rPr>
        <w:t>h</w:t>
      </w:r>
      <w:r w:rsidR="001520BA" w:rsidRPr="0041375A">
        <w:rPr>
          <w:rStyle w:val="rvts6"/>
          <w:shd w:val="clear" w:color="auto" w:fill="FFFFFF"/>
        </w:rPr>
        <w:t xml:space="preserve">, </w:t>
      </w:r>
      <w:r w:rsidR="00CC29F5" w:rsidRPr="0041375A">
        <w:rPr>
          <w:rStyle w:val="rvts6"/>
          <w:shd w:val="clear" w:color="auto" w:fill="FFFFFF"/>
        </w:rPr>
        <w:t>i)-k), art.7 și art.13</w:t>
      </w:r>
      <w:r w:rsidRPr="0041375A">
        <w:rPr>
          <w:rStyle w:val="rvts6"/>
          <w:shd w:val="clear" w:color="auto" w:fill="FFFFFF"/>
        </w:rPr>
        <w:t xml:space="preserve">, care au elemente comune cum ar fi: părțile tranzacțiilor, inclusiv beneficiarii reali, natura sau categoria în care se încadrează tranzacțiile și sumele implicate. </w:t>
      </w:r>
    </w:p>
    <w:p w14:paraId="13E955BD" w14:textId="272342C6" w:rsidR="000F194B" w:rsidRPr="0041375A" w:rsidRDefault="00910725" w:rsidP="004244BB">
      <w:pPr>
        <w:tabs>
          <w:tab w:val="left" w:pos="0"/>
          <w:tab w:val="left" w:pos="851"/>
          <w:tab w:val="left" w:pos="1701"/>
          <w:tab w:val="left" w:pos="2127"/>
          <w:tab w:val="left" w:pos="2410"/>
          <w:tab w:val="left" w:pos="2835"/>
        </w:tabs>
        <w:ind w:firstLine="567"/>
        <w:jc w:val="both"/>
        <w:rPr>
          <w:rFonts w:eastAsia="Calibri"/>
          <w:b/>
          <w:bCs/>
        </w:rPr>
      </w:pPr>
      <w:r w:rsidRPr="0041375A">
        <w:rPr>
          <w:b/>
          <w:bCs/>
        </w:rPr>
        <w:t>1</w:t>
      </w:r>
      <w:r w:rsidR="00755DA7" w:rsidRPr="0041375A">
        <w:rPr>
          <w:b/>
          <w:bCs/>
        </w:rPr>
        <w:t>4</w:t>
      </w:r>
      <w:r w:rsidRPr="0041375A">
        <w:rPr>
          <w:b/>
          <w:bCs/>
        </w:rPr>
        <w:t xml:space="preserve">. </w:t>
      </w:r>
      <w:r w:rsidR="000F194B" w:rsidRPr="0041375A">
        <w:rPr>
          <w:b/>
          <w:bCs/>
        </w:rPr>
        <w:t xml:space="preserve">La articolul 3, </w:t>
      </w:r>
      <w:r w:rsidR="000F194B" w:rsidRPr="0041375A">
        <w:rPr>
          <w:b/>
        </w:rPr>
        <w:t xml:space="preserve">după alineatul (3) </w:t>
      </w:r>
      <w:r w:rsidR="007D6C9C" w:rsidRPr="0041375A">
        <w:rPr>
          <w:b/>
          <w:bCs/>
        </w:rPr>
        <w:t>se introduc patru</w:t>
      </w:r>
      <w:r w:rsidR="000F194B" w:rsidRPr="0041375A">
        <w:rPr>
          <w:b/>
          <w:bCs/>
        </w:rPr>
        <w:t xml:space="preserve"> noi alineate, alineatele (3</w:t>
      </w:r>
      <w:r w:rsidR="000F194B" w:rsidRPr="0041375A">
        <w:rPr>
          <w:b/>
          <w:bCs/>
          <w:vertAlign w:val="superscript"/>
        </w:rPr>
        <w:t>1</w:t>
      </w:r>
      <w:r w:rsidR="000F194B" w:rsidRPr="0041375A">
        <w:rPr>
          <w:b/>
          <w:bCs/>
        </w:rPr>
        <w:t>), (3</w:t>
      </w:r>
      <w:r w:rsidR="000F194B" w:rsidRPr="0041375A">
        <w:rPr>
          <w:b/>
          <w:bCs/>
          <w:vertAlign w:val="superscript"/>
        </w:rPr>
        <w:t>2</w:t>
      </w:r>
      <w:r w:rsidR="000F194B" w:rsidRPr="0041375A">
        <w:rPr>
          <w:b/>
          <w:bCs/>
        </w:rPr>
        <w:t>)</w:t>
      </w:r>
      <w:r w:rsidR="007D6C9C" w:rsidRPr="0041375A">
        <w:rPr>
          <w:b/>
          <w:bCs/>
        </w:rPr>
        <w:t>,</w:t>
      </w:r>
      <w:r w:rsidR="000F194B" w:rsidRPr="0041375A">
        <w:rPr>
          <w:b/>
          <w:bCs/>
        </w:rPr>
        <w:t xml:space="preserve"> (3</w:t>
      </w:r>
      <w:r w:rsidR="000F194B" w:rsidRPr="0041375A">
        <w:rPr>
          <w:b/>
          <w:bCs/>
          <w:vertAlign w:val="superscript"/>
        </w:rPr>
        <w:t>3</w:t>
      </w:r>
      <w:r w:rsidR="000F194B" w:rsidRPr="0041375A">
        <w:rPr>
          <w:b/>
          <w:bCs/>
        </w:rPr>
        <w:t>)</w:t>
      </w:r>
      <w:r w:rsidR="007D6C9C" w:rsidRPr="0041375A">
        <w:rPr>
          <w:b/>
          <w:bCs/>
        </w:rPr>
        <w:t xml:space="preserve"> și (3</w:t>
      </w:r>
      <w:r w:rsidR="007D6C9C" w:rsidRPr="0041375A">
        <w:rPr>
          <w:b/>
          <w:bCs/>
          <w:vertAlign w:val="superscript"/>
        </w:rPr>
        <w:t>4</w:t>
      </w:r>
      <w:r w:rsidR="007D6C9C" w:rsidRPr="0041375A">
        <w:rPr>
          <w:b/>
          <w:bCs/>
        </w:rPr>
        <w:t>)</w:t>
      </w:r>
      <w:r w:rsidR="000F194B" w:rsidRPr="0041375A">
        <w:rPr>
          <w:b/>
          <w:bCs/>
        </w:rPr>
        <w:t>, cu următorul cuprins</w:t>
      </w:r>
      <w:r w:rsidR="000F194B" w:rsidRPr="0041375A">
        <w:rPr>
          <w:rFonts w:eastAsia="Calibri"/>
          <w:b/>
          <w:bCs/>
        </w:rPr>
        <w:t>:</w:t>
      </w:r>
    </w:p>
    <w:p w14:paraId="798AF7C4" w14:textId="77777777" w:rsidR="00AE7D45" w:rsidRPr="0041375A" w:rsidRDefault="00AE7D45" w:rsidP="004244BB">
      <w:pPr>
        <w:tabs>
          <w:tab w:val="left" w:pos="0"/>
          <w:tab w:val="left" w:pos="851"/>
          <w:tab w:val="left" w:pos="1701"/>
          <w:tab w:val="left" w:pos="2127"/>
          <w:tab w:val="left" w:pos="2410"/>
          <w:tab w:val="left" w:pos="2835"/>
        </w:tabs>
        <w:ind w:firstLine="567"/>
        <w:jc w:val="both"/>
        <w:rPr>
          <w:rFonts w:eastAsia="Calibri"/>
          <w:b/>
          <w:bCs/>
        </w:rPr>
      </w:pPr>
    </w:p>
    <w:p w14:paraId="63501EAD" w14:textId="6E6C76BD" w:rsidR="000F194B" w:rsidRPr="0041375A" w:rsidRDefault="000F194B" w:rsidP="004244BB">
      <w:pPr>
        <w:pStyle w:val="NormalWeb"/>
        <w:tabs>
          <w:tab w:val="left" w:pos="0"/>
          <w:tab w:val="left" w:pos="709"/>
          <w:tab w:val="left" w:pos="851"/>
        </w:tabs>
        <w:spacing w:before="0" w:after="0"/>
        <w:ind w:firstLine="567"/>
        <w:jc w:val="both"/>
      </w:pPr>
      <w:r w:rsidRPr="0041375A">
        <w:rPr>
          <w:bCs/>
        </w:rPr>
        <w:t>„</w:t>
      </w:r>
      <w:r w:rsidRPr="0041375A">
        <w:rPr>
          <w:b/>
          <w:bCs/>
        </w:rPr>
        <w:t>(3</w:t>
      </w:r>
      <w:r w:rsidRPr="0041375A">
        <w:rPr>
          <w:b/>
          <w:bCs/>
          <w:vertAlign w:val="superscript"/>
        </w:rPr>
        <w:t>1</w:t>
      </w:r>
      <w:r w:rsidRPr="0041375A">
        <w:rPr>
          <w:b/>
          <w:bCs/>
        </w:rPr>
        <w:t>)</w:t>
      </w:r>
      <w:r w:rsidRPr="0041375A">
        <w:rPr>
          <w:bCs/>
        </w:rPr>
        <w:t xml:space="preserve"> </w:t>
      </w:r>
      <w:r w:rsidRPr="0041375A">
        <w:t xml:space="preserve">Agenţia Naţională de Integritate întocmeşte </w:t>
      </w:r>
      <w:r w:rsidR="004F3B11" w:rsidRPr="0041375A">
        <w:t>lista cu funcțiile publice importante prevăzute în legislația națională, menționate la alin. 2 lit. a-g, pe baza datelor și informațiilor transmise</w:t>
      </w:r>
      <w:r w:rsidR="00D503C4" w:rsidRPr="0041375A">
        <w:t xml:space="preserve"> de</w:t>
      </w:r>
      <w:r w:rsidR="00477CE3" w:rsidRPr="0041375A">
        <w:t xml:space="preserve"> îndată</w:t>
      </w:r>
      <w:r w:rsidR="00D503C4" w:rsidRPr="0041375A">
        <w:t xml:space="preserve"> entitățile în sarcina cărora rezidă această obligație. Agenția Națională de Integritate actualizează această listă pe baza datelor și informațiilor comunicate de entitățile în sarcina cărora rezidă această obligație, transmise</w:t>
      </w:r>
      <w:r w:rsidR="004F3B11" w:rsidRPr="0041375A">
        <w:t xml:space="preserve"> nu mai târziu de 5 zile de la data intervenirii de modificări</w:t>
      </w:r>
      <w:r w:rsidR="00D503C4" w:rsidRPr="0041375A">
        <w:t>.</w:t>
      </w:r>
      <w:r w:rsidRPr="0041375A">
        <w:t xml:space="preserve"> </w:t>
      </w:r>
    </w:p>
    <w:p w14:paraId="09EC8E16" w14:textId="4223C1AB" w:rsidR="004F3B11" w:rsidRPr="0041375A" w:rsidRDefault="004F3B11" w:rsidP="004244BB">
      <w:pPr>
        <w:pStyle w:val="NormalWeb"/>
        <w:tabs>
          <w:tab w:val="left" w:pos="0"/>
          <w:tab w:val="left" w:pos="709"/>
          <w:tab w:val="left" w:pos="851"/>
        </w:tabs>
        <w:spacing w:before="0" w:after="0"/>
        <w:ind w:firstLine="567"/>
        <w:jc w:val="both"/>
      </w:pPr>
      <w:r w:rsidRPr="0041375A">
        <w:t>(3</w:t>
      </w:r>
      <w:r w:rsidRPr="0041375A">
        <w:rPr>
          <w:vertAlign w:val="superscript"/>
        </w:rPr>
        <w:t>2</w:t>
      </w:r>
      <w:r w:rsidRPr="0041375A">
        <w:t xml:space="preserve">) </w:t>
      </w:r>
      <w:r w:rsidR="00D503C4" w:rsidRPr="0041375A">
        <w:t>Organizațiile in</w:t>
      </w:r>
      <w:r w:rsidR="004C1C00" w:rsidRPr="0041375A">
        <w:t>ternaționale acreditate pe terit</w:t>
      </w:r>
      <w:r w:rsidR="00D503C4" w:rsidRPr="0041375A">
        <w:t xml:space="preserve">oriul României </w:t>
      </w:r>
      <w:r w:rsidR="00477CE3" w:rsidRPr="0041375A">
        <w:t xml:space="preserve">întocmesc de îndată </w:t>
      </w:r>
      <w:r w:rsidR="00D503C4" w:rsidRPr="0041375A">
        <w:t xml:space="preserve">lista cu funcțiile publice </w:t>
      </w:r>
      <w:r w:rsidR="00477CE3" w:rsidRPr="0041375A">
        <w:t>importante, în sensul alin. 2 lit. (h), pe care o transmit Agenției Naționale de Integritate. Agenția Națională de Integritate actualizează această listă pe baza datelor și informațiilor comunicate de organizațiile internaționale</w:t>
      </w:r>
      <w:r w:rsidR="004C1C00" w:rsidRPr="0041375A">
        <w:t xml:space="preserve"> acreditate pe teritoriul României</w:t>
      </w:r>
      <w:r w:rsidR="00477CE3" w:rsidRPr="0041375A">
        <w:t>, transmise nu mai târziu de 5 zile de la data intervenirii de modificări.</w:t>
      </w:r>
    </w:p>
    <w:p w14:paraId="13B5B216" w14:textId="77777777" w:rsidR="00C26462" w:rsidRPr="0041375A" w:rsidRDefault="00C26462" w:rsidP="004244BB">
      <w:pPr>
        <w:pStyle w:val="NormalWeb"/>
        <w:tabs>
          <w:tab w:val="left" w:pos="0"/>
          <w:tab w:val="left" w:pos="709"/>
          <w:tab w:val="left" w:pos="851"/>
        </w:tabs>
        <w:spacing w:before="0" w:after="0"/>
        <w:ind w:firstLine="567"/>
        <w:jc w:val="both"/>
      </w:pPr>
    </w:p>
    <w:p w14:paraId="3E55F90C" w14:textId="1DB9EE10" w:rsidR="00477CE3" w:rsidRPr="0041375A" w:rsidRDefault="00477CE3" w:rsidP="004244BB">
      <w:pPr>
        <w:pStyle w:val="NormalWeb"/>
        <w:tabs>
          <w:tab w:val="left" w:pos="0"/>
        </w:tabs>
        <w:spacing w:before="0" w:after="0"/>
        <w:ind w:firstLine="567"/>
        <w:jc w:val="both"/>
      </w:pPr>
      <w:r w:rsidRPr="0041375A" w:rsidDel="00477CE3">
        <w:rPr>
          <w:b/>
        </w:rPr>
        <w:lastRenderedPageBreak/>
        <w:t xml:space="preserve"> </w:t>
      </w:r>
      <w:r w:rsidR="000F194B" w:rsidRPr="0041375A">
        <w:rPr>
          <w:b/>
        </w:rPr>
        <w:t>(3</w:t>
      </w:r>
      <w:r w:rsidR="000F194B" w:rsidRPr="0041375A">
        <w:rPr>
          <w:b/>
          <w:vertAlign w:val="superscript"/>
        </w:rPr>
        <w:t>3</w:t>
      </w:r>
      <w:r w:rsidR="000F194B" w:rsidRPr="0041375A">
        <w:rPr>
          <w:b/>
        </w:rPr>
        <w:t>)</w:t>
      </w:r>
      <w:r w:rsidR="000F194B" w:rsidRPr="0041375A">
        <w:t xml:space="preserve"> Listele prevăzute la alin. (3</w:t>
      </w:r>
      <w:r w:rsidR="000F194B" w:rsidRPr="0041375A">
        <w:rPr>
          <w:vertAlign w:val="superscript"/>
        </w:rPr>
        <w:t>1</w:t>
      </w:r>
      <w:r w:rsidR="000F194B" w:rsidRPr="0041375A">
        <w:t>) şi (3</w:t>
      </w:r>
      <w:r w:rsidR="000F194B" w:rsidRPr="0041375A">
        <w:rPr>
          <w:vertAlign w:val="superscript"/>
        </w:rPr>
        <w:t>2</w:t>
      </w:r>
      <w:r w:rsidR="000F194B" w:rsidRPr="0041375A">
        <w:t>) sunt publicate pe</w:t>
      </w:r>
      <w:r w:rsidRPr="0041375A">
        <w:t xml:space="preserve"> pagina de internet a</w:t>
      </w:r>
      <w:r w:rsidR="000F194B" w:rsidRPr="0041375A">
        <w:t xml:space="preserve"> Agenţiei Naţionale de Integritate</w:t>
      </w:r>
      <w:r w:rsidRPr="0041375A">
        <w:t xml:space="preserve"> sub formă structurată</w:t>
      </w:r>
      <w:r w:rsidR="000F194B" w:rsidRPr="0041375A">
        <w:t xml:space="preserve"> şi se transmit</w:t>
      </w:r>
      <w:r w:rsidRPr="0041375A">
        <w:t>, exclusiv prin mijloace electronice de comunicare, ori de câte ori se impune,</w:t>
      </w:r>
      <w:r w:rsidR="000F194B" w:rsidRPr="0041375A">
        <w:t xml:space="preserve"> Comisiei Europene”</w:t>
      </w:r>
    </w:p>
    <w:p w14:paraId="3B14DB31" w14:textId="61D7A525" w:rsidR="000F194B" w:rsidRPr="0041375A" w:rsidRDefault="00477CE3" w:rsidP="004244BB">
      <w:pPr>
        <w:pStyle w:val="NormalWeb"/>
        <w:tabs>
          <w:tab w:val="left" w:pos="0"/>
        </w:tabs>
        <w:spacing w:before="0" w:after="0"/>
        <w:ind w:firstLine="567"/>
        <w:jc w:val="both"/>
      </w:pPr>
      <w:r w:rsidRPr="0041375A">
        <w:t>(3</w:t>
      </w:r>
      <w:r w:rsidRPr="0041375A">
        <w:rPr>
          <w:vertAlign w:val="superscript"/>
        </w:rPr>
        <w:t>4</w:t>
      </w:r>
      <w:r w:rsidRPr="0041375A">
        <w:t>) Agenția Națională de Integritate stabilește, prin metodologie aprobată de către președintele acesteia, modalitatea de transmitere, precum și structura datelor și informațiilor ce urmează a fi gestionate/raportate, urmând a comunica</w:t>
      </w:r>
      <w:r w:rsidR="004C1C00" w:rsidRPr="0041375A">
        <w:t xml:space="preserve"> modalitatea aleasă</w:t>
      </w:r>
      <w:r w:rsidRPr="0041375A">
        <w:t xml:space="preserve"> entităților în sarcina cărora rezidă aces</w:t>
      </w:r>
      <w:r w:rsidR="004C1C00" w:rsidRPr="0041375A">
        <w:t>tă obligație.</w:t>
      </w:r>
      <w:r w:rsidRPr="0041375A">
        <w:t xml:space="preserve"> </w:t>
      </w:r>
    </w:p>
    <w:p w14:paraId="2A29A9A3" w14:textId="77777777" w:rsidR="005A6721" w:rsidRPr="0041375A" w:rsidRDefault="005A6721" w:rsidP="004244BB">
      <w:pPr>
        <w:pStyle w:val="NormalWeb"/>
        <w:tabs>
          <w:tab w:val="left" w:pos="0"/>
        </w:tabs>
        <w:spacing w:before="0" w:after="0"/>
        <w:ind w:firstLine="567"/>
        <w:jc w:val="both"/>
      </w:pPr>
    </w:p>
    <w:p w14:paraId="1B5DACF5" w14:textId="10904427" w:rsidR="00613A94" w:rsidRPr="0041375A" w:rsidRDefault="00204030" w:rsidP="009D7D1D">
      <w:pPr>
        <w:pStyle w:val="NormalWeb"/>
        <w:tabs>
          <w:tab w:val="left" w:pos="0"/>
        </w:tabs>
        <w:spacing w:before="0" w:after="0"/>
        <w:ind w:firstLine="567"/>
        <w:jc w:val="both"/>
        <w:rPr>
          <w:b/>
        </w:rPr>
      </w:pPr>
      <w:r w:rsidRPr="0041375A">
        <w:rPr>
          <w:b/>
        </w:rPr>
        <w:t>1</w:t>
      </w:r>
      <w:r w:rsidR="00755DA7" w:rsidRPr="0041375A">
        <w:rPr>
          <w:b/>
        </w:rPr>
        <w:t>5</w:t>
      </w:r>
      <w:r w:rsidRPr="0041375A">
        <w:rPr>
          <w:b/>
        </w:rPr>
        <w:t xml:space="preserve">. </w:t>
      </w:r>
      <w:r w:rsidR="00755DA7" w:rsidRPr="0041375A">
        <w:rPr>
          <w:b/>
        </w:rPr>
        <w:t>A</w:t>
      </w:r>
      <w:r w:rsidR="00613A94" w:rsidRPr="0041375A">
        <w:rPr>
          <w:b/>
        </w:rPr>
        <w:t>rt</w:t>
      </w:r>
      <w:r w:rsidR="00F14793" w:rsidRPr="0041375A">
        <w:rPr>
          <w:b/>
        </w:rPr>
        <w:t>icolul</w:t>
      </w:r>
      <w:r w:rsidR="00613A94" w:rsidRPr="0041375A">
        <w:rPr>
          <w:b/>
        </w:rPr>
        <w:t xml:space="preserve"> 4</w:t>
      </w:r>
      <w:r w:rsidR="00F14793" w:rsidRPr="0041375A">
        <w:rPr>
          <w:b/>
        </w:rPr>
        <w:t>,</w:t>
      </w:r>
      <w:r w:rsidR="00613A94" w:rsidRPr="0041375A">
        <w:rPr>
          <w:b/>
        </w:rPr>
        <w:t xml:space="preserve"> </w:t>
      </w:r>
      <w:r w:rsidR="00FE3863" w:rsidRPr="0041375A">
        <w:rPr>
          <w:b/>
        </w:rPr>
        <w:t>se modifică</w:t>
      </w:r>
      <w:r w:rsidR="00956CE1" w:rsidRPr="0041375A">
        <w:rPr>
          <w:b/>
        </w:rPr>
        <w:t xml:space="preserve"> si va avea </w:t>
      </w:r>
      <w:r w:rsidR="00613A94" w:rsidRPr="0041375A">
        <w:rPr>
          <w:b/>
        </w:rPr>
        <w:t xml:space="preserve">următorul </w:t>
      </w:r>
      <w:r w:rsidR="001D26F4" w:rsidRPr="0041375A">
        <w:rPr>
          <w:b/>
        </w:rPr>
        <w:t>cuprins</w:t>
      </w:r>
      <w:r w:rsidR="00613A94" w:rsidRPr="0041375A">
        <w:rPr>
          <w:b/>
        </w:rPr>
        <w:t>:</w:t>
      </w:r>
    </w:p>
    <w:p w14:paraId="73C0E534" w14:textId="77777777" w:rsidR="00E74963" w:rsidRPr="0041375A" w:rsidRDefault="00E74963" w:rsidP="00F14793">
      <w:pPr>
        <w:shd w:val="clear" w:color="auto" w:fill="FFFFFF"/>
        <w:jc w:val="both"/>
        <w:rPr>
          <w:lang w:eastAsia="ro-RO"/>
        </w:rPr>
      </w:pPr>
    </w:p>
    <w:p w14:paraId="4A25F08E" w14:textId="77777777" w:rsidR="00E74963" w:rsidRPr="0041375A" w:rsidRDefault="00956CE1" w:rsidP="00E74963">
      <w:pPr>
        <w:shd w:val="clear" w:color="auto" w:fill="FFFFFF"/>
        <w:jc w:val="both"/>
        <w:rPr>
          <w:lang w:eastAsia="ro-RO"/>
        </w:rPr>
      </w:pPr>
      <w:r w:rsidRPr="0041375A">
        <w:rPr>
          <w:lang w:eastAsia="ro-RO"/>
        </w:rPr>
        <w:tab/>
      </w:r>
      <w:r w:rsidR="003967A6" w:rsidRPr="0041375A">
        <w:rPr>
          <w:lang w:eastAsia="ro-RO"/>
        </w:rPr>
        <w:t>”</w:t>
      </w:r>
      <w:r w:rsidR="00E74963" w:rsidRPr="0041375A">
        <w:rPr>
          <w:b/>
          <w:lang w:eastAsia="ro-RO"/>
        </w:rPr>
        <w:t>Art. 4 - (1)</w:t>
      </w:r>
      <w:r w:rsidR="00E74963" w:rsidRPr="0041375A">
        <w:rPr>
          <w:lang w:eastAsia="ro-RO"/>
        </w:rPr>
        <w:t xml:space="preserve">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2C8A4A62" w14:textId="77777777" w:rsidR="00E74963" w:rsidRPr="0041375A" w:rsidRDefault="00E74963" w:rsidP="00E74963">
      <w:pPr>
        <w:shd w:val="clear" w:color="auto" w:fill="FFFFFF"/>
        <w:jc w:val="both"/>
        <w:rPr>
          <w:lang w:eastAsia="ro-RO"/>
        </w:rPr>
      </w:pPr>
      <w:r w:rsidRPr="0041375A">
        <w:rPr>
          <w:b/>
          <w:lang w:eastAsia="ro-RO"/>
        </w:rPr>
        <w:t>(2)</w:t>
      </w:r>
      <w:r w:rsidRPr="0041375A">
        <w:rPr>
          <w:lang w:eastAsia="ro-RO"/>
        </w:rPr>
        <w:t xml:space="preserve"> Noţiunea de "beneficiar real" include cel puţin:</w:t>
      </w:r>
    </w:p>
    <w:p w14:paraId="5054606D" w14:textId="085B0202" w:rsidR="00E74963" w:rsidRPr="0041375A" w:rsidRDefault="00E74963" w:rsidP="00966CB8">
      <w:pPr>
        <w:shd w:val="clear" w:color="auto" w:fill="FFFFFF"/>
        <w:jc w:val="both"/>
        <w:rPr>
          <w:b/>
          <w:lang w:eastAsia="ro-RO"/>
        </w:rPr>
      </w:pPr>
      <w:r w:rsidRPr="0041375A">
        <w:rPr>
          <w:b/>
          <w:lang w:eastAsia="ro-RO"/>
        </w:rPr>
        <w:t xml:space="preserve">a) în cazul </w:t>
      </w:r>
      <w:r w:rsidR="00910BC1" w:rsidRPr="0041375A">
        <w:rPr>
          <w:b/>
          <w:lang w:eastAsia="ro-RO"/>
        </w:rPr>
        <w:t>societăților</w:t>
      </w:r>
      <w:r w:rsidR="004C1C00" w:rsidRPr="0041375A">
        <w:rPr>
          <w:b/>
          <w:lang w:eastAsia="ro-RO"/>
        </w:rPr>
        <w:t xml:space="preserve"> supuse înregistrării în registrul comerțului</w:t>
      </w:r>
      <w:r w:rsidR="00910BC1" w:rsidRPr="0041375A">
        <w:rPr>
          <w:b/>
          <w:lang w:eastAsia="ro-RO"/>
        </w:rPr>
        <w:t xml:space="preserve"> </w:t>
      </w:r>
      <w:r w:rsidR="004C1C00" w:rsidRPr="0041375A">
        <w:rPr>
          <w:b/>
          <w:lang w:eastAsia="ro-RO"/>
        </w:rPr>
        <w:t>ș</w:t>
      </w:r>
      <w:r w:rsidR="00910BC1" w:rsidRPr="0041375A">
        <w:rPr>
          <w:b/>
          <w:lang w:eastAsia="ro-RO"/>
        </w:rPr>
        <w:t>i entităților corporative străine</w:t>
      </w:r>
      <w:r w:rsidRPr="0041375A">
        <w:rPr>
          <w:b/>
          <w:lang w:eastAsia="ro-RO"/>
        </w:rPr>
        <w:t>:</w:t>
      </w:r>
    </w:p>
    <w:p w14:paraId="500412BC" w14:textId="77C972F1" w:rsidR="00E74963" w:rsidRPr="0041375A" w:rsidRDefault="00E74963" w:rsidP="00966CB8">
      <w:pPr>
        <w:pStyle w:val="norm"/>
        <w:spacing w:before="0" w:beforeAutospacing="0" w:after="0" w:afterAutospacing="0"/>
        <w:jc w:val="both"/>
      </w:pPr>
      <w:r w:rsidRPr="0041375A">
        <w:t xml:space="preserve">1. </w:t>
      </w:r>
      <w:r w:rsidR="00F543CC" w:rsidRPr="0041375A">
        <w:t xml:space="preserve">persoana fizică </w:t>
      </w:r>
      <w:r w:rsidR="004C1C00" w:rsidRPr="0041375A">
        <w:t xml:space="preserve">sau persoanele fizice </w:t>
      </w:r>
      <w:r w:rsidR="00F543CC" w:rsidRPr="0041375A">
        <w:t xml:space="preserve">ce dețin sau controlează în ultimă instanță societatea prin exercitarea directă sau indirectă a dreptului de proprietate asupra unui procent suficient din acțiuni ori din drepturile de vot ori prin participația în capitalurile proprii ale </w:t>
      </w:r>
      <w:r w:rsidR="00910BC1" w:rsidRPr="0041375A">
        <w:t>societății</w:t>
      </w:r>
      <w:r w:rsidR="00F543CC" w:rsidRPr="0041375A">
        <w:t xml:space="preserve"> respective, sau prin exercitarea controlului prin alte mijloace, alta decât o societate cotată pe o piață reglementată care face obiectul cerințelor de divulgare a informațiilor în conformitate cu dreptul Uniunii sau al unor standarde internaționale echivalente care asigură transparența corespunzătoare a informațiilor privind exercitarea dreptului de proprietate. Deținerea a 25 % plus unu acțiuni sau participa</w:t>
      </w:r>
      <w:r w:rsidR="00B53D9C" w:rsidRPr="0041375A">
        <w:t>re</w:t>
      </w:r>
      <w:r w:rsidR="00F543CC" w:rsidRPr="0041375A">
        <w:t xml:space="preserve"> în capital al unui client într-un procent de peste 25 % de către o persoană fizică este un indiciu al exercitării directe a dreptului de proprietate. Deținerea a 25 % plus unu acțiuni sau participa</w:t>
      </w:r>
      <w:r w:rsidR="00B53D9C" w:rsidRPr="0041375A">
        <w:t>rea</w:t>
      </w:r>
      <w:r w:rsidR="00F543CC" w:rsidRPr="0041375A">
        <w:t xml:space="preserve"> în capital al unui client într-un procent de peste 25 % de către o entitate corporativă, care se află sub controlul unei persoane fizice, sau de către mai multe entități corporative, care se află sub controlul aceleiași persoane fizice este un indiciu al exercitării indirecte a dreptului de proprietate. </w:t>
      </w:r>
    </w:p>
    <w:p w14:paraId="474F87AB" w14:textId="28E77108" w:rsidR="00910BC1" w:rsidRPr="0041375A" w:rsidRDefault="00E74963" w:rsidP="00E74963">
      <w:pPr>
        <w:shd w:val="clear" w:color="auto" w:fill="FFFFFF"/>
        <w:jc w:val="both"/>
        <w:rPr>
          <w:lang w:eastAsia="ro-RO"/>
        </w:rPr>
      </w:pPr>
      <w:r w:rsidRPr="0041375A">
        <w:rPr>
          <w:lang w:eastAsia="ro-RO"/>
        </w:rPr>
        <w:t xml:space="preserve">2. </w:t>
      </w:r>
      <w:r w:rsidR="00910BC1" w:rsidRPr="0041375A">
        <w:rPr>
          <w:shd w:val="clear" w:color="auto" w:fill="FFFFFF"/>
        </w:rPr>
        <w:t>în cazul în care, după epuizarea tuturor mijloacelor posibile și cu condiția să nu existe motive de suspiciune, nu se identifică nicio persoană în conformitate cu punctul 1 sau în cazul în care există orice îndoială că persoana identificată este beneficiarul real, persoana fizică care ocupă o funcți</w:t>
      </w:r>
      <w:r w:rsidR="006F025C" w:rsidRPr="0041375A">
        <w:rPr>
          <w:shd w:val="clear" w:color="auto" w:fill="FFFFFF"/>
        </w:rPr>
        <w:t>e de conducere de rang superior</w:t>
      </w:r>
      <w:r w:rsidR="00B53D9C" w:rsidRPr="0041375A">
        <w:rPr>
          <w:shd w:val="clear" w:color="auto" w:fill="FFFFFF"/>
        </w:rPr>
        <w:t>, și anume: administratorul/administratorii, membrii consiliului de administrație/supraveghere, directori cu competențe delegate de la administratorul/consiliul de administrație, membrii directoratului.</w:t>
      </w:r>
      <w:r w:rsidR="006F025C" w:rsidRPr="0041375A">
        <w:rPr>
          <w:shd w:val="clear" w:color="auto" w:fill="FFFFFF"/>
        </w:rPr>
        <w:t>E</w:t>
      </w:r>
      <w:r w:rsidR="00910BC1" w:rsidRPr="0041375A">
        <w:rPr>
          <w:shd w:val="clear" w:color="auto" w:fill="FFFFFF"/>
        </w:rPr>
        <w:t xml:space="preserve">ntitățile </w:t>
      </w:r>
      <w:r w:rsidR="00C53859" w:rsidRPr="0041375A">
        <w:rPr>
          <w:shd w:val="clear" w:color="auto" w:fill="FFFFFF"/>
        </w:rPr>
        <w:t>raportoare</w:t>
      </w:r>
      <w:r w:rsidR="00910BC1" w:rsidRPr="0041375A">
        <w:rPr>
          <w:shd w:val="clear" w:color="auto" w:fill="FFFFFF"/>
        </w:rPr>
        <w:t xml:space="preserve"> țin evidența măsurilor luate în vederea identificării beneficiarilor reali în conformitate cu punctul 1 și cu prezentul punct.</w:t>
      </w:r>
    </w:p>
    <w:p w14:paraId="51148F00" w14:textId="77777777" w:rsidR="00E74963" w:rsidRPr="0041375A" w:rsidRDefault="00E74963" w:rsidP="00E74963">
      <w:pPr>
        <w:shd w:val="clear" w:color="auto" w:fill="FFFFFF"/>
        <w:jc w:val="both"/>
        <w:rPr>
          <w:b/>
          <w:lang w:eastAsia="ro-RO"/>
        </w:rPr>
      </w:pPr>
      <w:r w:rsidRPr="0041375A">
        <w:rPr>
          <w:b/>
          <w:lang w:eastAsia="ro-RO"/>
        </w:rPr>
        <w:t>b) în cazul fiduciilor</w:t>
      </w:r>
      <w:r w:rsidR="00DE1825" w:rsidRPr="0041375A">
        <w:rPr>
          <w:b/>
          <w:lang w:eastAsia="ro-RO"/>
        </w:rPr>
        <w:t xml:space="preserve"> sau construcțiilor juridice similare</w:t>
      </w:r>
      <w:r w:rsidR="005853CF" w:rsidRPr="0041375A">
        <w:rPr>
          <w:b/>
          <w:lang w:eastAsia="ro-RO"/>
        </w:rPr>
        <w:t xml:space="preserve"> – toate persoanele </w:t>
      </w:r>
      <w:r w:rsidR="00F543CC" w:rsidRPr="0041375A">
        <w:rPr>
          <w:b/>
          <w:lang w:eastAsia="ro-RO"/>
        </w:rPr>
        <w:t>următoare</w:t>
      </w:r>
      <w:r w:rsidRPr="0041375A">
        <w:rPr>
          <w:b/>
          <w:lang w:eastAsia="ro-RO"/>
        </w:rPr>
        <w:t>:</w:t>
      </w:r>
    </w:p>
    <w:p w14:paraId="1CBED1B6" w14:textId="77777777" w:rsidR="00E74963" w:rsidRPr="0041375A" w:rsidRDefault="00E74963" w:rsidP="00E74963">
      <w:pPr>
        <w:shd w:val="clear" w:color="auto" w:fill="FFFFFF"/>
        <w:jc w:val="both"/>
        <w:rPr>
          <w:lang w:eastAsia="ro-RO"/>
        </w:rPr>
      </w:pPr>
      <w:r w:rsidRPr="0041375A">
        <w:rPr>
          <w:lang w:eastAsia="ro-RO"/>
        </w:rPr>
        <w:t>1.</w:t>
      </w:r>
      <w:r w:rsidRPr="0041375A">
        <w:rPr>
          <w:lang w:eastAsia="ro-RO"/>
        </w:rPr>
        <w:tab/>
        <w:t>constituitor</w:t>
      </w:r>
      <w:r w:rsidR="00664CFA" w:rsidRPr="0041375A">
        <w:rPr>
          <w:lang w:eastAsia="ro-RO"/>
        </w:rPr>
        <w:t>ul/constituitorii precum şi persoanele desemnate să le reprezinte interesele în condiţiile legii</w:t>
      </w:r>
      <w:r w:rsidRPr="0041375A">
        <w:rPr>
          <w:lang w:eastAsia="ro-RO"/>
        </w:rPr>
        <w:t>;</w:t>
      </w:r>
    </w:p>
    <w:p w14:paraId="5F7FFD5F" w14:textId="77777777" w:rsidR="00E74963" w:rsidRPr="0041375A" w:rsidRDefault="00E74963" w:rsidP="00E74963">
      <w:pPr>
        <w:shd w:val="clear" w:color="auto" w:fill="FFFFFF"/>
        <w:jc w:val="both"/>
        <w:rPr>
          <w:lang w:eastAsia="ro-RO"/>
        </w:rPr>
      </w:pPr>
      <w:r w:rsidRPr="0041375A">
        <w:rPr>
          <w:lang w:eastAsia="ro-RO"/>
        </w:rPr>
        <w:t>2.</w:t>
      </w:r>
      <w:r w:rsidRPr="0041375A">
        <w:rPr>
          <w:lang w:eastAsia="ro-RO"/>
        </w:rPr>
        <w:tab/>
      </w:r>
      <w:r w:rsidR="00664CFA" w:rsidRPr="0041375A">
        <w:rPr>
          <w:lang w:eastAsia="ro-RO"/>
        </w:rPr>
        <w:t>fiduciarul/</w:t>
      </w:r>
      <w:r w:rsidRPr="0041375A">
        <w:rPr>
          <w:lang w:eastAsia="ro-RO"/>
        </w:rPr>
        <w:t>fiduciarii;</w:t>
      </w:r>
    </w:p>
    <w:p w14:paraId="4C27FF93" w14:textId="77777777" w:rsidR="00E74963" w:rsidRPr="0041375A" w:rsidRDefault="00E74963" w:rsidP="00E74963">
      <w:pPr>
        <w:shd w:val="clear" w:color="auto" w:fill="FFFFFF"/>
        <w:jc w:val="both"/>
        <w:rPr>
          <w:lang w:eastAsia="ro-RO"/>
        </w:rPr>
      </w:pPr>
      <w:r w:rsidRPr="0041375A">
        <w:rPr>
          <w:lang w:eastAsia="ro-RO"/>
        </w:rPr>
        <w:t>3.</w:t>
      </w:r>
      <w:r w:rsidRPr="0041375A">
        <w:rPr>
          <w:lang w:eastAsia="ro-RO"/>
        </w:rPr>
        <w:tab/>
        <w:t>protectorul</w:t>
      </w:r>
      <w:r w:rsidR="00664CFA" w:rsidRPr="0041375A">
        <w:rPr>
          <w:lang w:eastAsia="ro-RO"/>
        </w:rPr>
        <w:t>/protectorii</w:t>
      </w:r>
      <w:r w:rsidR="00DE1825" w:rsidRPr="0041375A">
        <w:rPr>
          <w:lang w:eastAsia="ro-RO"/>
        </w:rPr>
        <w:t>, daca exista</w:t>
      </w:r>
      <w:r w:rsidRPr="0041375A">
        <w:rPr>
          <w:lang w:eastAsia="ro-RO"/>
        </w:rPr>
        <w:t>;</w:t>
      </w:r>
    </w:p>
    <w:p w14:paraId="358490FB" w14:textId="77777777" w:rsidR="00E74963" w:rsidRPr="0041375A" w:rsidRDefault="00E74963" w:rsidP="00966CB8">
      <w:pPr>
        <w:shd w:val="clear" w:color="auto" w:fill="FFFFFF"/>
        <w:jc w:val="both"/>
        <w:rPr>
          <w:lang w:eastAsia="ro-RO"/>
        </w:rPr>
      </w:pPr>
      <w:r w:rsidRPr="0041375A">
        <w:rPr>
          <w:lang w:eastAsia="ro-RO"/>
        </w:rPr>
        <w:t>4.</w:t>
      </w:r>
      <w:r w:rsidRPr="0041375A">
        <w:rPr>
          <w:lang w:eastAsia="ro-RO"/>
        </w:rPr>
        <w:tab/>
      </w:r>
      <w:r w:rsidR="00664CFA" w:rsidRPr="0041375A">
        <w:rPr>
          <w:lang w:eastAsia="ro-RO"/>
        </w:rPr>
        <w:t>beneficiarul/</w:t>
      </w:r>
      <w:r w:rsidRPr="0041375A">
        <w:rPr>
          <w:lang w:eastAsia="ro-RO"/>
        </w:rPr>
        <w:t xml:space="preserve">beneficiarii sau, în cazul în care </w:t>
      </w:r>
      <w:r w:rsidR="00664CFA" w:rsidRPr="0041375A">
        <w:rPr>
          <w:lang w:eastAsia="ro-RO"/>
        </w:rPr>
        <w:t xml:space="preserve">identitatea </w:t>
      </w:r>
      <w:r w:rsidR="00DE1825" w:rsidRPr="0041375A">
        <w:rPr>
          <w:lang w:eastAsia="ro-RO"/>
        </w:rPr>
        <w:t>ace</w:t>
      </w:r>
      <w:r w:rsidR="00664CFA" w:rsidRPr="0041375A">
        <w:rPr>
          <w:lang w:eastAsia="ro-RO"/>
        </w:rPr>
        <w:t>stuia/acestora nu este identificată</w:t>
      </w:r>
      <w:r w:rsidRPr="0041375A">
        <w:rPr>
          <w:lang w:eastAsia="ro-RO"/>
        </w:rPr>
        <w:t xml:space="preserve">, categoria de persoane în al căror interes </w:t>
      </w:r>
      <w:r w:rsidR="00DE1825" w:rsidRPr="0041375A">
        <w:rPr>
          <w:lang w:eastAsia="ro-RO"/>
        </w:rPr>
        <w:t xml:space="preserve">principal se constituie sau funcționează </w:t>
      </w:r>
      <w:r w:rsidR="005853CF" w:rsidRPr="0041375A">
        <w:rPr>
          <w:lang w:eastAsia="ro-RO"/>
        </w:rPr>
        <w:t>fiducia sau construcția juridică similară</w:t>
      </w:r>
      <w:r w:rsidRPr="0041375A">
        <w:rPr>
          <w:lang w:eastAsia="ro-RO"/>
        </w:rPr>
        <w:t>;</w:t>
      </w:r>
    </w:p>
    <w:p w14:paraId="39BABA36" w14:textId="3033C19D" w:rsidR="00E74963" w:rsidRPr="0041375A" w:rsidRDefault="00DE1825" w:rsidP="00E74963">
      <w:pPr>
        <w:shd w:val="clear" w:color="auto" w:fill="FFFFFF"/>
        <w:jc w:val="both"/>
        <w:rPr>
          <w:lang w:eastAsia="ro-RO"/>
        </w:rPr>
      </w:pPr>
      <w:r w:rsidRPr="0041375A">
        <w:rPr>
          <w:lang w:eastAsia="ro-RO"/>
        </w:rPr>
        <w:t>5</w:t>
      </w:r>
      <w:r w:rsidR="00E74963" w:rsidRPr="0041375A">
        <w:rPr>
          <w:lang w:eastAsia="ro-RO"/>
        </w:rPr>
        <w:t>.</w:t>
      </w:r>
      <w:r w:rsidR="00E74963" w:rsidRPr="0041375A">
        <w:rPr>
          <w:lang w:eastAsia="ro-RO"/>
        </w:rPr>
        <w:tab/>
        <w:t xml:space="preserve">oricare altă persoană fizică ce exercită controlul în ultimă </w:t>
      </w:r>
      <w:r w:rsidRPr="0041375A">
        <w:rPr>
          <w:lang w:eastAsia="ro-RO"/>
        </w:rPr>
        <w:t>instanță</w:t>
      </w:r>
      <w:r w:rsidR="00E74963" w:rsidRPr="0041375A">
        <w:rPr>
          <w:lang w:eastAsia="ro-RO"/>
        </w:rPr>
        <w:t xml:space="preserve"> asupra </w:t>
      </w:r>
      <w:r w:rsidRPr="0041375A">
        <w:rPr>
          <w:lang w:eastAsia="ro-RO"/>
        </w:rPr>
        <w:t xml:space="preserve"> construcției juridice similare</w:t>
      </w:r>
      <w:r w:rsidR="00E13A2D" w:rsidRPr="0041375A">
        <w:rPr>
          <w:lang w:eastAsia="ro-RO"/>
        </w:rPr>
        <w:t xml:space="preserve"> din dreptul străin</w:t>
      </w:r>
      <w:r w:rsidR="00E74963" w:rsidRPr="0041375A">
        <w:rPr>
          <w:lang w:eastAsia="ro-RO"/>
        </w:rPr>
        <w:t xml:space="preserve"> prin exercitarea directă sau indirectă a dreptului de proprietate sau prin alte mijloace.</w:t>
      </w:r>
    </w:p>
    <w:p w14:paraId="4B8678F7" w14:textId="52009459" w:rsidR="00E74963" w:rsidRPr="0041375A" w:rsidRDefault="00E74963" w:rsidP="00E74963">
      <w:pPr>
        <w:shd w:val="clear" w:color="auto" w:fill="FFFFFF"/>
        <w:jc w:val="both"/>
        <w:rPr>
          <w:b/>
          <w:lang w:eastAsia="ro-RO"/>
        </w:rPr>
      </w:pPr>
      <w:r w:rsidRPr="0041375A">
        <w:rPr>
          <w:b/>
          <w:lang w:eastAsia="ro-RO"/>
        </w:rPr>
        <w:t xml:space="preserve">c) în cazul </w:t>
      </w:r>
      <w:r w:rsidR="007F27E2" w:rsidRPr="0041375A">
        <w:rPr>
          <w:b/>
          <w:lang w:eastAsia="ro-RO"/>
        </w:rPr>
        <w:t xml:space="preserve">persoanelor juridice fără scop </w:t>
      </w:r>
      <w:r w:rsidR="00664CFA" w:rsidRPr="0041375A">
        <w:rPr>
          <w:b/>
          <w:lang w:eastAsia="ro-RO"/>
        </w:rPr>
        <w:t>lucrativ</w:t>
      </w:r>
      <w:r w:rsidRPr="0041375A">
        <w:rPr>
          <w:b/>
          <w:lang w:eastAsia="ro-RO"/>
        </w:rPr>
        <w:t>:</w:t>
      </w:r>
    </w:p>
    <w:p w14:paraId="00DB8349" w14:textId="77777777" w:rsidR="00E74963" w:rsidRPr="0041375A" w:rsidRDefault="00E74963" w:rsidP="00E74963">
      <w:pPr>
        <w:shd w:val="clear" w:color="auto" w:fill="FFFFFF"/>
        <w:jc w:val="both"/>
        <w:rPr>
          <w:lang w:eastAsia="ro-RO"/>
        </w:rPr>
      </w:pPr>
      <w:r w:rsidRPr="0041375A">
        <w:rPr>
          <w:lang w:eastAsia="ro-RO"/>
        </w:rPr>
        <w:t>1. asociații</w:t>
      </w:r>
      <w:r w:rsidR="007F27E2" w:rsidRPr="0041375A">
        <w:rPr>
          <w:lang w:eastAsia="ro-RO"/>
        </w:rPr>
        <w:t xml:space="preserve"> sau fondatorii</w:t>
      </w:r>
      <w:r w:rsidRPr="0041375A">
        <w:rPr>
          <w:lang w:eastAsia="ro-RO"/>
        </w:rPr>
        <w:t>;</w:t>
      </w:r>
    </w:p>
    <w:p w14:paraId="00483C0C" w14:textId="77777777" w:rsidR="00E74963" w:rsidRPr="0041375A" w:rsidRDefault="00E74963" w:rsidP="00E74963">
      <w:pPr>
        <w:shd w:val="clear" w:color="auto" w:fill="FFFFFF"/>
        <w:jc w:val="both"/>
        <w:rPr>
          <w:lang w:eastAsia="ro-RO"/>
        </w:rPr>
      </w:pPr>
      <w:r w:rsidRPr="0041375A">
        <w:rPr>
          <w:lang w:eastAsia="ro-RO"/>
        </w:rPr>
        <w:t>2. membrii în consiliul director;</w:t>
      </w:r>
    </w:p>
    <w:p w14:paraId="6E34587F" w14:textId="77777777" w:rsidR="00E74963" w:rsidRPr="0041375A" w:rsidRDefault="00E74963" w:rsidP="00E74963">
      <w:pPr>
        <w:shd w:val="clear" w:color="auto" w:fill="FFFFFF"/>
        <w:jc w:val="both"/>
        <w:rPr>
          <w:lang w:eastAsia="ro-RO"/>
        </w:rPr>
      </w:pPr>
      <w:r w:rsidRPr="0041375A">
        <w:rPr>
          <w:lang w:eastAsia="ro-RO"/>
        </w:rPr>
        <w:lastRenderedPageBreak/>
        <w:t>3. persoanele cu funcții executive împuternicite de consiliul director</w:t>
      </w:r>
      <w:r w:rsidR="00477104" w:rsidRPr="0041375A">
        <w:rPr>
          <w:lang w:eastAsia="ro-RO"/>
        </w:rPr>
        <w:t>, sa exercite atribuții ale acestuia</w:t>
      </w:r>
      <w:r w:rsidRPr="0041375A">
        <w:rPr>
          <w:lang w:eastAsia="ro-RO"/>
        </w:rPr>
        <w:t>;</w:t>
      </w:r>
    </w:p>
    <w:p w14:paraId="6933F80E" w14:textId="77777777" w:rsidR="00752BA9" w:rsidRPr="0041375A" w:rsidRDefault="00E74963" w:rsidP="00E74963">
      <w:pPr>
        <w:shd w:val="clear" w:color="auto" w:fill="FFFFFF"/>
        <w:jc w:val="both"/>
        <w:rPr>
          <w:lang w:eastAsia="ro-RO"/>
        </w:rPr>
      </w:pPr>
      <w:r w:rsidRPr="0041375A">
        <w:rPr>
          <w:lang w:eastAsia="ro-RO"/>
        </w:rPr>
        <w:t>4.</w:t>
      </w:r>
      <w:r w:rsidR="00752BA9" w:rsidRPr="0041375A">
        <w:rPr>
          <w:lang w:eastAsia="ro-RO"/>
        </w:rPr>
        <w:t xml:space="preserve">în cazul asociaţiilor, categoria de persoane fizice ori, după caz, </w:t>
      </w:r>
      <w:r w:rsidRPr="0041375A">
        <w:rPr>
          <w:lang w:eastAsia="ro-RO"/>
        </w:rPr>
        <w:t xml:space="preserve"> persoanele fizice în al căror interes principal</w:t>
      </w:r>
      <w:r w:rsidR="00A418D1" w:rsidRPr="0041375A">
        <w:rPr>
          <w:lang w:eastAsia="ro-RO"/>
        </w:rPr>
        <w:t xml:space="preserve"> </w:t>
      </w:r>
      <w:r w:rsidR="00752BA9" w:rsidRPr="0041375A">
        <w:rPr>
          <w:lang w:eastAsia="ro-RO"/>
        </w:rPr>
        <w:t>acestea au fost constituite, respectiv, în cazul fundaţiilor, categoria de persoane fizice în al căror interes principal acestea au fost constituite.</w:t>
      </w:r>
    </w:p>
    <w:p w14:paraId="09C02574" w14:textId="6EE7733E" w:rsidR="00E74963" w:rsidRPr="0041375A" w:rsidRDefault="00E74963" w:rsidP="00E74963">
      <w:pPr>
        <w:shd w:val="clear" w:color="auto" w:fill="FFFFFF"/>
        <w:jc w:val="both"/>
        <w:rPr>
          <w:lang w:eastAsia="ro-RO"/>
        </w:rPr>
      </w:pPr>
      <w:r w:rsidRPr="0041375A">
        <w:rPr>
          <w:lang w:eastAsia="ro-RO"/>
        </w:rPr>
        <w:t xml:space="preserve">5. oricare altă persoană fizică ce exercită controlul în ultimă instanţă, prin orice mijloace, asupra </w:t>
      </w:r>
      <w:r w:rsidR="00477104" w:rsidRPr="0041375A">
        <w:rPr>
          <w:lang w:eastAsia="ro-RO"/>
        </w:rPr>
        <w:t xml:space="preserve">persoanei juridice fără scop </w:t>
      </w:r>
      <w:r w:rsidR="00E13A2D" w:rsidRPr="0041375A">
        <w:rPr>
          <w:lang w:eastAsia="ro-RO"/>
        </w:rPr>
        <w:t xml:space="preserve">lucrativ </w:t>
      </w:r>
      <w:r w:rsidRPr="0041375A">
        <w:rPr>
          <w:lang w:eastAsia="ro-RO"/>
        </w:rPr>
        <w:t>.</w:t>
      </w:r>
    </w:p>
    <w:p w14:paraId="2B6989FD" w14:textId="77777777" w:rsidR="00E74963" w:rsidRPr="0041375A" w:rsidRDefault="00E74963" w:rsidP="00E74963">
      <w:pPr>
        <w:shd w:val="clear" w:color="auto" w:fill="FFFFFF"/>
        <w:jc w:val="both"/>
        <w:rPr>
          <w:b/>
          <w:lang w:eastAsia="ro-RO"/>
        </w:rPr>
      </w:pPr>
      <w:r w:rsidRPr="0041375A">
        <w:rPr>
          <w:b/>
          <w:lang w:eastAsia="ro-RO"/>
        </w:rPr>
        <w:t>d) în cazul persoanelor juridice altele decât cele prevăzute la lit. a), b) și c) și al entităţilor care administrează şi distribuie fonduri:</w:t>
      </w:r>
    </w:p>
    <w:p w14:paraId="0ADF8741" w14:textId="77777777" w:rsidR="00E74963" w:rsidRPr="0041375A" w:rsidRDefault="00E74963" w:rsidP="00E74963">
      <w:pPr>
        <w:shd w:val="clear" w:color="auto" w:fill="FFFFFF"/>
        <w:jc w:val="both"/>
        <w:rPr>
          <w:lang w:eastAsia="ro-RO"/>
        </w:rPr>
      </w:pPr>
      <w:r w:rsidRPr="0041375A">
        <w:rPr>
          <w:lang w:eastAsia="ro-RO"/>
        </w:rPr>
        <w:t>1.  persoana fizică beneficiară a cel puţin 25% din bunurile, respectiv părţile sociale sau acţiunile unei persoane juridice sau ale unei entităţi fără personalitate juridică, în cazul în care viitorii beneficiari au fost deja identificaţi;</w:t>
      </w:r>
    </w:p>
    <w:p w14:paraId="3C548202" w14:textId="77777777" w:rsidR="00E74963" w:rsidRPr="0041375A" w:rsidRDefault="00E74963" w:rsidP="00E74963">
      <w:pPr>
        <w:shd w:val="clear" w:color="auto" w:fill="FFFFFF"/>
        <w:jc w:val="both"/>
        <w:rPr>
          <w:lang w:eastAsia="ro-RO"/>
        </w:rPr>
      </w:pPr>
      <w:r w:rsidRPr="0041375A">
        <w:rPr>
          <w:lang w:eastAsia="ro-RO"/>
        </w:rPr>
        <w:t>2.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110C65D0" w14:textId="77777777" w:rsidR="00E74963" w:rsidRPr="0041375A" w:rsidRDefault="00E74963" w:rsidP="00E74963">
      <w:pPr>
        <w:shd w:val="clear" w:color="auto" w:fill="FFFFFF"/>
        <w:jc w:val="both"/>
        <w:rPr>
          <w:lang w:eastAsia="ro-RO"/>
        </w:rPr>
      </w:pPr>
      <w:r w:rsidRPr="0041375A">
        <w:rPr>
          <w:lang w:eastAsia="ro-RO"/>
        </w:rPr>
        <w:t>3. persoana sau persoanele fizice care exercită controlul asupra a cel puţin 25% din bunurile unei persoane juridice sau entități fără personalitate juridică, inclusiv  prin exercitarea puterii de a numi sau de a revoca majoritatea membrilor organelor de administraţie, conducere sau supraveghere a respectivei entităţi.</w:t>
      </w:r>
    </w:p>
    <w:p w14:paraId="23AAA34C" w14:textId="77777777" w:rsidR="00663357" w:rsidRPr="0041375A" w:rsidRDefault="00663357" w:rsidP="00663357">
      <w:pPr>
        <w:shd w:val="clear" w:color="auto" w:fill="FFFFFF"/>
        <w:jc w:val="both"/>
        <w:rPr>
          <w:lang w:eastAsia="ro-RO"/>
        </w:rPr>
      </w:pPr>
      <w:r w:rsidRPr="0041375A">
        <w:rPr>
          <w:bCs/>
        </w:rPr>
        <w:t>4.</w:t>
      </w:r>
      <w:r w:rsidRPr="0041375A">
        <w:rPr>
          <w:b/>
          <w:bCs/>
        </w:rPr>
        <w:t xml:space="preserve"> </w:t>
      </w:r>
      <w:r w:rsidRPr="0041375A">
        <w:rPr>
          <w:lang w:eastAsia="ro-RO"/>
        </w:rPr>
        <w:t>persoana sau persoanele fizice ce asigură conducerea persoanei juridice, în cazul în care, după epuizarea tuturor mijloacelor posibile și cu condiția să nu existe motive de suspiciune, nu se identifică nicio persoană fizică în conformitate cu pct. 1</w:t>
      </w:r>
      <w:r w:rsidR="00A7629D" w:rsidRPr="0041375A">
        <w:rPr>
          <w:lang w:eastAsia="ro-RO"/>
        </w:rPr>
        <w:t>-3</w:t>
      </w:r>
      <w:r w:rsidRPr="0041375A">
        <w:rPr>
          <w:lang w:eastAsia="ro-RO"/>
        </w:rPr>
        <w:t>, ori în cazul în care există orice îndoială că persoana identificată este beneficiarul real, caz în care entitatea raportoare este obligată să păstreze și evidența măsurilor aplicate în scopul identificării beneficiarului real în conformitate cu pct. 1</w:t>
      </w:r>
      <w:r w:rsidR="00A7629D" w:rsidRPr="0041375A">
        <w:rPr>
          <w:lang w:eastAsia="ro-RO"/>
        </w:rPr>
        <w:t>-3</w:t>
      </w:r>
      <w:r w:rsidR="003967A6" w:rsidRPr="0041375A">
        <w:rPr>
          <w:lang w:eastAsia="ro-RO"/>
        </w:rPr>
        <w:t xml:space="preserve"> și prezentul punct.”</w:t>
      </w:r>
    </w:p>
    <w:p w14:paraId="64476011" w14:textId="77777777" w:rsidR="00481DD8" w:rsidRPr="0041375A" w:rsidRDefault="00481DD8" w:rsidP="00F14793">
      <w:pPr>
        <w:pStyle w:val="NormalWeb"/>
        <w:tabs>
          <w:tab w:val="left" w:pos="0"/>
        </w:tabs>
        <w:spacing w:before="0" w:after="0"/>
        <w:ind w:firstLine="567"/>
        <w:jc w:val="both"/>
        <w:rPr>
          <w:b/>
          <w:bCs/>
        </w:rPr>
      </w:pPr>
    </w:p>
    <w:p w14:paraId="213D54A1" w14:textId="77777777" w:rsidR="00226308" w:rsidRPr="0041375A" w:rsidRDefault="00910725" w:rsidP="004244BB">
      <w:pPr>
        <w:pStyle w:val="NormalWeb"/>
        <w:tabs>
          <w:tab w:val="left" w:pos="0"/>
        </w:tabs>
        <w:spacing w:before="0" w:after="0"/>
        <w:ind w:firstLine="567"/>
        <w:jc w:val="both"/>
        <w:rPr>
          <w:b/>
          <w:bCs/>
        </w:rPr>
      </w:pPr>
      <w:r w:rsidRPr="0041375A">
        <w:rPr>
          <w:b/>
          <w:bCs/>
        </w:rPr>
        <w:t>1</w:t>
      </w:r>
      <w:r w:rsidR="00755DA7" w:rsidRPr="0041375A">
        <w:rPr>
          <w:b/>
          <w:bCs/>
        </w:rPr>
        <w:t>6</w:t>
      </w:r>
      <w:r w:rsidRPr="0041375A">
        <w:rPr>
          <w:b/>
          <w:bCs/>
        </w:rPr>
        <w:t xml:space="preserve">. </w:t>
      </w:r>
      <w:r w:rsidR="00226308" w:rsidRPr="0041375A">
        <w:rPr>
          <w:b/>
          <w:bCs/>
        </w:rPr>
        <w:t xml:space="preserve">La articolul </w:t>
      </w:r>
      <w:r w:rsidR="008F321E" w:rsidRPr="0041375A">
        <w:rPr>
          <w:b/>
          <w:bCs/>
        </w:rPr>
        <w:t>5 alin</w:t>
      </w:r>
      <w:r w:rsidR="00204B62" w:rsidRPr="0041375A">
        <w:rPr>
          <w:b/>
          <w:bCs/>
        </w:rPr>
        <w:t>eat</w:t>
      </w:r>
      <w:r w:rsidR="005F3192" w:rsidRPr="0041375A">
        <w:rPr>
          <w:b/>
          <w:bCs/>
        </w:rPr>
        <w:t>ul</w:t>
      </w:r>
      <w:r w:rsidR="00204B62" w:rsidRPr="0041375A">
        <w:rPr>
          <w:b/>
          <w:bCs/>
        </w:rPr>
        <w:t xml:space="preserve"> </w:t>
      </w:r>
      <w:r w:rsidR="008F321E" w:rsidRPr="0041375A">
        <w:rPr>
          <w:b/>
          <w:bCs/>
        </w:rPr>
        <w:t>(1)</w:t>
      </w:r>
      <w:r w:rsidR="00623DF9" w:rsidRPr="0041375A">
        <w:rPr>
          <w:b/>
          <w:bCs/>
        </w:rPr>
        <w:t>,</w:t>
      </w:r>
      <w:r w:rsidR="008F321E" w:rsidRPr="0041375A">
        <w:rPr>
          <w:b/>
          <w:bCs/>
        </w:rPr>
        <w:t xml:space="preserve"> </w:t>
      </w:r>
      <w:r w:rsidR="00226308" w:rsidRPr="0041375A">
        <w:rPr>
          <w:b/>
          <w:bCs/>
        </w:rPr>
        <w:t>liter</w:t>
      </w:r>
      <w:r w:rsidR="008F321E" w:rsidRPr="0041375A">
        <w:rPr>
          <w:b/>
          <w:bCs/>
        </w:rPr>
        <w:t>ele</w:t>
      </w:r>
      <w:r w:rsidR="00226308" w:rsidRPr="0041375A">
        <w:rPr>
          <w:b/>
          <w:bCs/>
        </w:rPr>
        <w:t xml:space="preserve"> </w:t>
      </w:r>
      <w:r w:rsidR="008F321E" w:rsidRPr="0041375A">
        <w:rPr>
          <w:b/>
          <w:bCs/>
        </w:rPr>
        <w:t>e</w:t>
      </w:r>
      <w:r w:rsidR="00226308" w:rsidRPr="0041375A">
        <w:rPr>
          <w:b/>
          <w:bCs/>
        </w:rPr>
        <w:t>)</w:t>
      </w:r>
      <w:r w:rsidR="00AD6B72" w:rsidRPr="0041375A">
        <w:rPr>
          <w:b/>
          <w:bCs/>
        </w:rPr>
        <w:t>,</w:t>
      </w:r>
      <w:r w:rsidR="00740948" w:rsidRPr="0041375A">
        <w:rPr>
          <w:b/>
          <w:bCs/>
        </w:rPr>
        <w:t xml:space="preserve"> </w:t>
      </w:r>
      <w:r w:rsidR="004174A7" w:rsidRPr="0041375A">
        <w:rPr>
          <w:b/>
          <w:bCs/>
        </w:rPr>
        <w:t>h)</w:t>
      </w:r>
      <w:r w:rsidR="00AD6B72" w:rsidRPr="0041375A">
        <w:rPr>
          <w:b/>
          <w:bCs/>
        </w:rPr>
        <w:t xml:space="preserve"> si i)</w:t>
      </w:r>
      <w:r w:rsidR="00226308" w:rsidRPr="0041375A">
        <w:rPr>
          <w:b/>
          <w:bCs/>
        </w:rPr>
        <w:t xml:space="preserve"> </w:t>
      </w:r>
      <w:r w:rsidR="008F321E" w:rsidRPr="0041375A">
        <w:rPr>
          <w:b/>
          <w:bCs/>
        </w:rPr>
        <w:t xml:space="preserve">se modifică și vor avea </w:t>
      </w:r>
      <w:r w:rsidR="00226308" w:rsidRPr="0041375A">
        <w:rPr>
          <w:b/>
          <w:bCs/>
        </w:rPr>
        <w:t>următorul cuprins:</w:t>
      </w:r>
    </w:p>
    <w:p w14:paraId="48E45FE8" w14:textId="77777777" w:rsidR="00BE421D" w:rsidRPr="0041375A" w:rsidRDefault="00BE421D" w:rsidP="004244BB">
      <w:pPr>
        <w:tabs>
          <w:tab w:val="left" w:pos="0"/>
        </w:tabs>
        <w:ind w:firstLine="567"/>
        <w:jc w:val="both"/>
        <w:rPr>
          <w:rFonts w:eastAsia="Calibri"/>
          <w:bCs/>
        </w:rPr>
      </w:pPr>
      <w:r w:rsidRPr="0041375A">
        <w:rPr>
          <w:rFonts w:eastAsia="Calibri"/>
        </w:rPr>
        <w:t xml:space="preserve">„e) auditorii, experții contabili și contabilii autorizați, </w:t>
      </w:r>
      <w:r w:rsidR="003C2E68" w:rsidRPr="0041375A">
        <w:rPr>
          <w:rFonts w:eastAsia="Calibri"/>
        </w:rPr>
        <w:t>evaluatorii autorizați</w:t>
      </w:r>
      <w:r w:rsidR="005F3192" w:rsidRPr="0041375A">
        <w:rPr>
          <w:rFonts w:eastAsia="Calibri"/>
        </w:rPr>
        <w:t xml:space="preserve">, </w:t>
      </w:r>
      <w:r w:rsidRPr="0041375A">
        <w:rPr>
          <w:rFonts w:eastAsia="Calibri"/>
        </w:rPr>
        <w:t>consultanţ</w:t>
      </w:r>
      <w:r w:rsidR="005F3192" w:rsidRPr="0041375A">
        <w:rPr>
          <w:rFonts w:eastAsia="Calibri"/>
        </w:rPr>
        <w:t>ii</w:t>
      </w:r>
      <w:r w:rsidRPr="0041375A">
        <w:rPr>
          <w:rFonts w:eastAsia="Calibri"/>
        </w:rPr>
        <w:t xml:space="preserve"> fiscal</w:t>
      </w:r>
      <w:r w:rsidR="005F3192" w:rsidRPr="0041375A">
        <w:rPr>
          <w:rFonts w:eastAsia="Calibri"/>
        </w:rPr>
        <w:t>i</w:t>
      </w:r>
      <w:r w:rsidRPr="0041375A">
        <w:rPr>
          <w:rFonts w:eastAsia="Calibri"/>
        </w:rPr>
        <w:t xml:space="preserve">, </w:t>
      </w:r>
      <w:r w:rsidR="005F3192" w:rsidRPr="0041375A">
        <w:rPr>
          <w:rFonts w:eastAsia="Calibri"/>
        </w:rPr>
        <w:t xml:space="preserve">persoanele care acordă consultanţă </w:t>
      </w:r>
      <w:r w:rsidRPr="0041375A">
        <w:rPr>
          <w:rFonts w:eastAsia="Calibri"/>
        </w:rPr>
        <w:t xml:space="preserve">financiară, de afaceri sau contabilă, </w:t>
      </w:r>
      <w:r w:rsidR="00A155A1" w:rsidRPr="0041375A">
        <w:t>alte persoane</w:t>
      </w:r>
      <w:r w:rsidRPr="0041375A">
        <w:t xml:space="preserve"> care furnize</w:t>
      </w:r>
      <w:r w:rsidR="00874049" w:rsidRPr="0041375A">
        <w:t>a</w:t>
      </w:r>
      <w:r w:rsidRPr="0041375A">
        <w:t>z</w:t>
      </w:r>
      <w:r w:rsidR="00874049" w:rsidRPr="0041375A">
        <w:t>ă</w:t>
      </w:r>
      <w:r w:rsidRPr="0041375A">
        <w:t>, direct sau prin intermediul altor persoane cu care persoana respectivă este afiliată, ajutor material, asistență sau consiliere cu privire la aspectele fiscale</w:t>
      </w:r>
      <w:r w:rsidR="00874049" w:rsidRPr="0041375A">
        <w:t>, financiare</w:t>
      </w:r>
      <w:r w:rsidRPr="0041375A">
        <w:t>, ca activitate economică sau profesională principală</w:t>
      </w:r>
      <w:r w:rsidR="000013A9" w:rsidRPr="0041375A">
        <w:t>,</w:t>
      </w:r>
      <w:r w:rsidRPr="0041375A">
        <w:rPr>
          <w:rFonts w:eastAsia="Calibri"/>
          <w:bCs/>
        </w:rPr>
        <w:t>;</w:t>
      </w:r>
    </w:p>
    <w:p w14:paraId="7C4022B1" w14:textId="77777777" w:rsidR="00E35CEA" w:rsidRPr="0041375A" w:rsidRDefault="008F321E" w:rsidP="004244BB">
      <w:pPr>
        <w:tabs>
          <w:tab w:val="left" w:pos="0"/>
        </w:tabs>
        <w:ind w:firstLine="567"/>
        <w:jc w:val="both"/>
        <w:rPr>
          <w:shd w:val="clear" w:color="auto" w:fill="FFFFFF"/>
        </w:rPr>
      </w:pPr>
      <w:r w:rsidRPr="0041375A">
        <w:rPr>
          <w:shd w:val="clear" w:color="auto" w:fill="FFFFFF"/>
        </w:rPr>
        <w:t>.............................................................................................</w:t>
      </w:r>
      <w:r w:rsidR="00E35CEA" w:rsidRPr="0041375A">
        <w:rPr>
          <w:shd w:val="clear" w:color="auto" w:fill="FFFFFF"/>
        </w:rPr>
        <w:t>............</w:t>
      </w:r>
      <w:r w:rsidRPr="0041375A">
        <w:rPr>
          <w:shd w:val="clear" w:color="auto" w:fill="FFFFFF"/>
        </w:rPr>
        <w:t>................</w:t>
      </w:r>
    </w:p>
    <w:p w14:paraId="437FD138" w14:textId="77777777" w:rsidR="004174A7" w:rsidRPr="0041375A" w:rsidRDefault="008F321E" w:rsidP="004244BB">
      <w:pPr>
        <w:tabs>
          <w:tab w:val="left" w:pos="0"/>
        </w:tabs>
        <w:ind w:firstLine="567"/>
        <w:jc w:val="both"/>
        <w:rPr>
          <w:shd w:val="clear" w:color="auto" w:fill="FFFFFF"/>
        </w:rPr>
      </w:pPr>
      <w:r w:rsidRPr="0041375A">
        <w:rPr>
          <w:shd w:val="clear" w:color="auto" w:fill="FFFFFF"/>
        </w:rPr>
        <w:t xml:space="preserve">h) </w:t>
      </w:r>
      <w:r w:rsidRPr="0041375A">
        <w:t>agenț</w:t>
      </w:r>
      <w:r w:rsidR="00DA7ED7" w:rsidRPr="0041375A">
        <w:t>i</w:t>
      </w:r>
      <w:r w:rsidRPr="0041375A">
        <w:t xml:space="preserve">i </w:t>
      </w:r>
      <w:r w:rsidR="003C2E68" w:rsidRPr="0041375A">
        <w:t xml:space="preserve">si dezvoltatorii </w:t>
      </w:r>
      <w:r w:rsidRPr="0041375A">
        <w:t xml:space="preserve">imobiliari, inclusiv atunci când acționează în calitate de intermediari în închirierea de bunuri imobile, dar numai în ceea ce privește tranzacțiile pentru care valoarea chiriei lunare </w:t>
      </w:r>
      <w:r w:rsidR="00E35CEA" w:rsidRPr="0041375A">
        <w:rPr>
          <w:rFonts w:eastAsia="Calibri"/>
          <w:bCs/>
        </w:rPr>
        <w:t>reprezintă echivalentul în lei a</w:t>
      </w:r>
      <w:r w:rsidRPr="0041375A">
        <w:t xml:space="preserve"> 10 000 EUR sau mai mult</w:t>
      </w:r>
      <w:r w:rsidRPr="0041375A">
        <w:rPr>
          <w:shd w:val="clear" w:color="auto" w:fill="FFFFFF"/>
        </w:rPr>
        <w:t>;</w:t>
      </w:r>
    </w:p>
    <w:p w14:paraId="198A20FF" w14:textId="77777777" w:rsidR="001B53A8" w:rsidRPr="0041375A" w:rsidRDefault="001B53A8" w:rsidP="004244BB">
      <w:pPr>
        <w:tabs>
          <w:tab w:val="left" w:pos="0"/>
        </w:tabs>
        <w:ind w:firstLine="567"/>
        <w:jc w:val="both"/>
        <w:rPr>
          <w:shd w:val="clear" w:color="auto" w:fill="FFFFFF"/>
        </w:rPr>
      </w:pPr>
    </w:p>
    <w:p w14:paraId="63208D55" w14:textId="77777777" w:rsidR="0041440C" w:rsidRPr="0041375A" w:rsidRDefault="0041440C" w:rsidP="0041440C">
      <w:pPr>
        <w:ind w:firstLine="567"/>
        <w:jc w:val="both"/>
        <w:rPr>
          <w:lang w:eastAsia="en-US"/>
        </w:rPr>
      </w:pPr>
      <w:r w:rsidRPr="0041375A">
        <w:rPr>
          <w:lang w:eastAsia="en-US"/>
        </w:rPr>
        <w:t xml:space="preserve">i) alte persoane care, în calitate de profesioniști, comercializează bunuri, numai în măsura în care efectuează tranzacţii în numerar a căror limită minimă reprezintă echivalentul în lei a 10.000 euro, indiferent dacă tranzacţia se execută printr-o singură </w:t>
      </w:r>
      <w:r w:rsidR="00AD6B72" w:rsidRPr="0041375A">
        <w:rPr>
          <w:lang w:eastAsia="en-US"/>
        </w:rPr>
        <w:t>operațiune</w:t>
      </w:r>
      <w:r w:rsidRPr="0041375A">
        <w:rPr>
          <w:lang w:eastAsia="en-US"/>
        </w:rPr>
        <w:t xml:space="preserve"> sau prin mai multe operaţiuni care au o legătură între ele.</w:t>
      </w:r>
    </w:p>
    <w:p w14:paraId="72DAE6A5" w14:textId="77777777" w:rsidR="0041440C" w:rsidRPr="0041375A" w:rsidRDefault="0041440C" w:rsidP="0041440C">
      <w:pPr>
        <w:tabs>
          <w:tab w:val="left" w:pos="0"/>
        </w:tabs>
        <w:ind w:left="1287"/>
        <w:jc w:val="both"/>
        <w:rPr>
          <w:shd w:val="clear" w:color="auto" w:fill="FFFFFF"/>
        </w:rPr>
      </w:pPr>
    </w:p>
    <w:p w14:paraId="52CF2FF1" w14:textId="77777777" w:rsidR="00383E41" w:rsidRPr="0041375A" w:rsidRDefault="00A72157" w:rsidP="004244BB">
      <w:pPr>
        <w:pStyle w:val="NormalWeb"/>
        <w:tabs>
          <w:tab w:val="left" w:pos="0"/>
        </w:tabs>
        <w:spacing w:before="0" w:after="0"/>
        <w:ind w:firstLine="567"/>
        <w:jc w:val="both"/>
        <w:rPr>
          <w:b/>
          <w:bCs/>
        </w:rPr>
      </w:pPr>
      <w:r w:rsidRPr="0041375A">
        <w:rPr>
          <w:b/>
          <w:bCs/>
        </w:rPr>
        <w:t>1</w:t>
      </w:r>
      <w:r w:rsidR="00471AAC" w:rsidRPr="0041375A">
        <w:rPr>
          <w:b/>
          <w:bCs/>
        </w:rPr>
        <w:t>7</w:t>
      </w:r>
      <w:r w:rsidR="00910725" w:rsidRPr="0041375A">
        <w:rPr>
          <w:b/>
          <w:bCs/>
        </w:rPr>
        <w:t xml:space="preserve">. </w:t>
      </w:r>
      <w:r w:rsidR="00383E41" w:rsidRPr="0041375A">
        <w:rPr>
          <w:b/>
          <w:bCs/>
        </w:rPr>
        <w:t>La articolul 5 alin</w:t>
      </w:r>
      <w:r w:rsidR="00204B62" w:rsidRPr="0041375A">
        <w:rPr>
          <w:b/>
          <w:bCs/>
        </w:rPr>
        <w:t xml:space="preserve">eat </w:t>
      </w:r>
      <w:r w:rsidR="00383E41" w:rsidRPr="0041375A">
        <w:rPr>
          <w:b/>
          <w:bCs/>
        </w:rPr>
        <w:t>(1)</w:t>
      </w:r>
      <w:r w:rsidR="00676F3C" w:rsidRPr="0041375A">
        <w:rPr>
          <w:b/>
          <w:bCs/>
        </w:rPr>
        <w:t>,</w:t>
      </w:r>
      <w:r w:rsidR="00383E41" w:rsidRPr="0041375A">
        <w:rPr>
          <w:b/>
          <w:bCs/>
        </w:rPr>
        <w:t xml:space="preserve"> </w:t>
      </w:r>
      <w:r w:rsidR="00420288" w:rsidRPr="0041375A">
        <w:rPr>
          <w:b/>
          <w:bCs/>
        </w:rPr>
        <w:t>după lit</w:t>
      </w:r>
      <w:r w:rsidR="00204B62" w:rsidRPr="0041375A">
        <w:rPr>
          <w:b/>
          <w:bCs/>
        </w:rPr>
        <w:t>era</w:t>
      </w:r>
      <w:r w:rsidR="006A3AFC" w:rsidRPr="0041375A">
        <w:rPr>
          <w:b/>
          <w:bCs/>
        </w:rPr>
        <w:t xml:space="preserve"> g</w:t>
      </w:r>
      <w:r w:rsidR="00383E41" w:rsidRPr="0041375A">
        <w:rPr>
          <w:b/>
          <w:bCs/>
        </w:rPr>
        <w:t>) se</w:t>
      </w:r>
      <w:r w:rsidR="00420288" w:rsidRPr="0041375A">
        <w:rPr>
          <w:b/>
          <w:bCs/>
        </w:rPr>
        <w:t xml:space="preserve"> introduc</w:t>
      </w:r>
      <w:r w:rsidR="006A3AFC" w:rsidRPr="0041375A">
        <w:rPr>
          <w:b/>
          <w:bCs/>
        </w:rPr>
        <w:t xml:space="preserve"> două noi litere</w:t>
      </w:r>
      <w:r w:rsidR="00F00F50" w:rsidRPr="0041375A">
        <w:rPr>
          <w:b/>
          <w:bCs/>
        </w:rPr>
        <w:t>, literele</w:t>
      </w:r>
      <w:r w:rsidR="006A3AFC" w:rsidRPr="0041375A">
        <w:rPr>
          <w:b/>
          <w:bCs/>
        </w:rPr>
        <w:t xml:space="preserve"> g</w:t>
      </w:r>
      <w:r w:rsidR="006A3AFC" w:rsidRPr="0041375A">
        <w:rPr>
          <w:b/>
          <w:bCs/>
          <w:vertAlign w:val="superscript"/>
        </w:rPr>
        <w:t>1</w:t>
      </w:r>
      <w:r w:rsidR="006A3AFC" w:rsidRPr="0041375A">
        <w:rPr>
          <w:b/>
          <w:bCs/>
        </w:rPr>
        <w:t>) și g</w:t>
      </w:r>
      <w:r w:rsidR="006A3AFC" w:rsidRPr="0041375A">
        <w:rPr>
          <w:b/>
          <w:bCs/>
          <w:vertAlign w:val="superscript"/>
        </w:rPr>
        <w:t>2</w:t>
      </w:r>
      <w:r w:rsidR="006A3AFC" w:rsidRPr="0041375A">
        <w:rPr>
          <w:b/>
          <w:bCs/>
        </w:rPr>
        <w:t>)</w:t>
      </w:r>
      <w:r w:rsidR="00204B62" w:rsidRPr="0041375A">
        <w:rPr>
          <w:b/>
          <w:bCs/>
        </w:rPr>
        <w:t>,</w:t>
      </w:r>
      <w:r w:rsidR="006A3AFC" w:rsidRPr="0041375A">
        <w:rPr>
          <w:b/>
          <w:bCs/>
        </w:rPr>
        <w:t xml:space="preserve"> c</w:t>
      </w:r>
      <w:r w:rsidR="006619FB" w:rsidRPr="0041375A">
        <w:rPr>
          <w:b/>
          <w:bCs/>
        </w:rPr>
        <w:t>u</w:t>
      </w:r>
      <w:r w:rsidR="006A3AFC" w:rsidRPr="0041375A">
        <w:rPr>
          <w:b/>
          <w:bCs/>
        </w:rPr>
        <w:t xml:space="preserve"> următorul cuprins</w:t>
      </w:r>
      <w:r w:rsidR="00383E41" w:rsidRPr="0041375A">
        <w:rPr>
          <w:b/>
          <w:bCs/>
        </w:rPr>
        <w:t>:</w:t>
      </w:r>
    </w:p>
    <w:p w14:paraId="716F0EE2" w14:textId="77777777" w:rsidR="00BD7BDB" w:rsidRPr="0041375A" w:rsidRDefault="00BD7BDB" w:rsidP="004244BB">
      <w:pPr>
        <w:pStyle w:val="NormalWeb"/>
        <w:tabs>
          <w:tab w:val="left" w:pos="0"/>
        </w:tabs>
        <w:spacing w:before="0" w:after="0"/>
        <w:ind w:firstLine="567"/>
        <w:jc w:val="both"/>
      </w:pPr>
      <w:r w:rsidRPr="0041375A">
        <w:rPr>
          <w:i/>
        </w:rPr>
        <w:t>”</w:t>
      </w:r>
      <w:r w:rsidRPr="0041375A">
        <w:t>g</w:t>
      </w:r>
      <w:r w:rsidRPr="0041375A">
        <w:rPr>
          <w:vertAlign w:val="superscript"/>
        </w:rPr>
        <w:t>1</w:t>
      </w:r>
      <w:r w:rsidRPr="0041375A">
        <w:t xml:space="preserve">) </w:t>
      </w:r>
      <w:r w:rsidR="009D72CD" w:rsidRPr="0041375A">
        <w:t>f</w:t>
      </w:r>
      <w:r w:rsidRPr="0041375A">
        <w:t>urnizorii de servicii de schimb între monede virtuale și monede fiduciare;</w:t>
      </w:r>
    </w:p>
    <w:p w14:paraId="4C9AE83D" w14:textId="77777777" w:rsidR="00BD7BDB" w:rsidRPr="0041375A" w:rsidRDefault="001B53A8" w:rsidP="004244BB">
      <w:pPr>
        <w:pStyle w:val="NormalWeb"/>
        <w:tabs>
          <w:tab w:val="left" w:pos="0"/>
        </w:tabs>
        <w:spacing w:before="0" w:after="0"/>
        <w:ind w:firstLine="567"/>
        <w:jc w:val="both"/>
        <w:rPr>
          <w:b/>
          <w:bCs/>
        </w:rPr>
      </w:pPr>
      <w:r w:rsidRPr="0041375A">
        <w:rPr>
          <w:bCs/>
        </w:rPr>
        <w:t xml:space="preserve">  </w:t>
      </w:r>
      <w:r w:rsidR="00BD7BDB" w:rsidRPr="0041375A">
        <w:rPr>
          <w:bCs/>
        </w:rPr>
        <w:t>g</w:t>
      </w:r>
      <w:r w:rsidR="00BD7BDB" w:rsidRPr="0041375A">
        <w:rPr>
          <w:bCs/>
          <w:vertAlign w:val="superscript"/>
        </w:rPr>
        <w:t>2</w:t>
      </w:r>
      <w:r w:rsidR="00BD7BDB" w:rsidRPr="0041375A">
        <w:rPr>
          <w:bCs/>
        </w:rPr>
        <w:t>) furnizorii de portofele digitale.”</w:t>
      </w:r>
    </w:p>
    <w:p w14:paraId="6DCC5AFA" w14:textId="77777777" w:rsidR="008F321E" w:rsidRPr="0041375A" w:rsidRDefault="008F321E" w:rsidP="004244BB">
      <w:pPr>
        <w:pStyle w:val="NormalWeb"/>
        <w:tabs>
          <w:tab w:val="left" w:pos="0"/>
        </w:tabs>
        <w:spacing w:before="0" w:after="0"/>
        <w:ind w:firstLine="567"/>
        <w:jc w:val="both"/>
        <w:rPr>
          <w:bCs/>
        </w:rPr>
      </w:pPr>
    </w:p>
    <w:p w14:paraId="53CB1B76" w14:textId="77777777" w:rsidR="00DA258E" w:rsidRPr="0041375A" w:rsidRDefault="00A72157" w:rsidP="004244BB">
      <w:pPr>
        <w:pStyle w:val="NormalWeb"/>
        <w:tabs>
          <w:tab w:val="left" w:pos="0"/>
        </w:tabs>
        <w:spacing w:before="0" w:after="0"/>
        <w:ind w:firstLine="567"/>
        <w:jc w:val="both"/>
        <w:rPr>
          <w:b/>
          <w:bCs/>
        </w:rPr>
      </w:pPr>
      <w:r w:rsidRPr="0041375A">
        <w:rPr>
          <w:b/>
          <w:bCs/>
        </w:rPr>
        <w:t>1</w:t>
      </w:r>
      <w:r w:rsidR="00471AAC" w:rsidRPr="0041375A">
        <w:rPr>
          <w:b/>
          <w:bCs/>
        </w:rPr>
        <w:t>8</w:t>
      </w:r>
      <w:r w:rsidR="00910725" w:rsidRPr="0041375A">
        <w:rPr>
          <w:b/>
          <w:bCs/>
        </w:rPr>
        <w:t xml:space="preserve">. </w:t>
      </w:r>
      <w:r w:rsidR="00AF7166" w:rsidRPr="0041375A">
        <w:rPr>
          <w:b/>
          <w:bCs/>
        </w:rPr>
        <w:t>La articolul 5 alin</w:t>
      </w:r>
      <w:r w:rsidR="00204B62" w:rsidRPr="0041375A">
        <w:rPr>
          <w:b/>
          <w:bCs/>
        </w:rPr>
        <w:t xml:space="preserve">eat </w:t>
      </w:r>
      <w:r w:rsidR="00AF7166" w:rsidRPr="0041375A">
        <w:rPr>
          <w:b/>
          <w:bCs/>
        </w:rPr>
        <w:t>(1)</w:t>
      </w:r>
      <w:r w:rsidR="00623DF9" w:rsidRPr="0041375A">
        <w:rPr>
          <w:b/>
          <w:bCs/>
        </w:rPr>
        <w:t>,</w:t>
      </w:r>
      <w:r w:rsidR="00DA258E" w:rsidRPr="0041375A">
        <w:rPr>
          <w:b/>
          <w:bCs/>
        </w:rPr>
        <w:t xml:space="preserve"> după litera i</w:t>
      </w:r>
      <w:r w:rsidR="00AF7166" w:rsidRPr="0041375A">
        <w:rPr>
          <w:b/>
          <w:bCs/>
        </w:rPr>
        <w:t xml:space="preserve">) se introduc două noi litere, literele </w:t>
      </w:r>
      <w:r w:rsidR="00D37D69" w:rsidRPr="0041375A">
        <w:rPr>
          <w:b/>
          <w:bCs/>
        </w:rPr>
        <w:t>j</w:t>
      </w:r>
      <w:r w:rsidR="00AF7166" w:rsidRPr="0041375A">
        <w:rPr>
          <w:b/>
          <w:bCs/>
          <w:vertAlign w:val="superscript"/>
        </w:rPr>
        <w:t xml:space="preserve"> </w:t>
      </w:r>
      <w:r w:rsidR="00AF7166" w:rsidRPr="0041375A">
        <w:rPr>
          <w:b/>
          <w:bCs/>
        </w:rPr>
        <w:t xml:space="preserve">) și </w:t>
      </w:r>
      <w:r w:rsidR="00D37D69" w:rsidRPr="0041375A">
        <w:rPr>
          <w:b/>
          <w:bCs/>
        </w:rPr>
        <w:t>k</w:t>
      </w:r>
      <w:r w:rsidR="00AF7166" w:rsidRPr="0041375A">
        <w:rPr>
          <w:b/>
          <w:bCs/>
        </w:rPr>
        <w:t>)</w:t>
      </w:r>
      <w:r w:rsidR="00204B62" w:rsidRPr="0041375A">
        <w:rPr>
          <w:b/>
          <w:bCs/>
        </w:rPr>
        <w:t>,</w:t>
      </w:r>
      <w:r w:rsidR="00AF7166" w:rsidRPr="0041375A">
        <w:rPr>
          <w:b/>
          <w:bCs/>
        </w:rPr>
        <w:t xml:space="preserve"> c</w:t>
      </w:r>
      <w:r w:rsidR="006619FB" w:rsidRPr="0041375A">
        <w:rPr>
          <w:b/>
          <w:bCs/>
        </w:rPr>
        <w:t>u</w:t>
      </w:r>
      <w:r w:rsidR="00AF7166" w:rsidRPr="0041375A">
        <w:rPr>
          <w:b/>
          <w:bCs/>
        </w:rPr>
        <w:t xml:space="preserve"> următorul cuprins:</w:t>
      </w:r>
    </w:p>
    <w:p w14:paraId="31E95469" w14:textId="77777777" w:rsidR="00AF7166" w:rsidRPr="0041375A" w:rsidRDefault="00AF7166" w:rsidP="004244BB">
      <w:pPr>
        <w:pStyle w:val="NormalWeb"/>
        <w:tabs>
          <w:tab w:val="left" w:pos="0"/>
        </w:tabs>
        <w:spacing w:before="0" w:after="0"/>
        <w:ind w:firstLine="567"/>
        <w:jc w:val="both"/>
        <w:rPr>
          <w:b/>
          <w:bCs/>
        </w:rPr>
      </w:pPr>
      <w:r w:rsidRPr="0041375A">
        <w:rPr>
          <w:bCs/>
        </w:rPr>
        <w:t>”</w:t>
      </w:r>
      <w:r w:rsidR="00D37D69" w:rsidRPr="0041375A">
        <w:rPr>
          <w:b/>
          <w:bCs/>
        </w:rPr>
        <w:t>j</w:t>
      </w:r>
      <w:r w:rsidRPr="0041375A">
        <w:rPr>
          <w:b/>
          <w:bCs/>
        </w:rPr>
        <w:t xml:space="preserve">) </w:t>
      </w:r>
      <w:r w:rsidRPr="0041375A">
        <w:t xml:space="preserve">persoanele care comercializează opere de artă sau care acționează ca intermediari în comerțul de opere de artă, inclusiv atunci când această activitate este desfășurată de galerii de </w:t>
      </w:r>
      <w:r w:rsidRPr="0041375A">
        <w:lastRenderedPageBreak/>
        <w:t xml:space="preserve">artă și case de licitații, în cazul în care valoarea tranzacției sau a unei serii de tranzacții legate între ele </w:t>
      </w:r>
      <w:r w:rsidR="00E35CEA" w:rsidRPr="0041375A">
        <w:rPr>
          <w:rFonts w:eastAsia="Calibri"/>
          <w:bCs/>
        </w:rPr>
        <w:t>reprezintă echivalentul în lei a</w:t>
      </w:r>
      <w:r w:rsidRPr="0041375A">
        <w:t xml:space="preserve"> 10 000 EUR sau mai mult;</w:t>
      </w:r>
    </w:p>
    <w:p w14:paraId="5F58121D" w14:textId="77777777" w:rsidR="00AF7166" w:rsidRPr="0041375A" w:rsidRDefault="00D37D69" w:rsidP="004244BB">
      <w:pPr>
        <w:pStyle w:val="NormalWeb"/>
        <w:tabs>
          <w:tab w:val="left" w:pos="0"/>
        </w:tabs>
        <w:spacing w:before="0" w:after="0"/>
        <w:ind w:firstLine="567"/>
        <w:jc w:val="both"/>
      </w:pPr>
      <w:r w:rsidRPr="0041375A">
        <w:rPr>
          <w:b/>
          <w:bCs/>
        </w:rPr>
        <w:t>k</w:t>
      </w:r>
      <w:r w:rsidR="00AF7166" w:rsidRPr="0041375A">
        <w:rPr>
          <w:b/>
          <w:bCs/>
        </w:rPr>
        <w:t xml:space="preserve">) </w:t>
      </w:r>
      <w:r w:rsidR="00AF7166" w:rsidRPr="0041375A">
        <w:t xml:space="preserve">persoanele care depozitează sau comercializează opere de artă sau care acționează ca intermediari în comerțul cu opere de artă, atunci când această activitate este desfășurată de zone economice libere, în cazul în care valoarea tranzacției sau a unei serii de tranzacții legate între ele </w:t>
      </w:r>
      <w:r w:rsidR="00E35CEA" w:rsidRPr="0041375A">
        <w:rPr>
          <w:rFonts w:eastAsia="Calibri"/>
          <w:bCs/>
        </w:rPr>
        <w:t>reprezintă echivalentul în lei a</w:t>
      </w:r>
      <w:r w:rsidR="00AF7166" w:rsidRPr="0041375A">
        <w:t xml:space="preserve"> 10 000 EUR sau mai mult.”</w:t>
      </w:r>
      <w:r w:rsidR="00DE1802" w:rsidRPr="0041375A">
        <w:t>.</w:t>
      </w:r>
    </w:p>
    <w:p w14:paraId="50BBD7CC" w14:textId="77777777" w:rsidR="00D544B5" w:rsidRPr="0041375A" w:rsidRDefault="00D544B5" w:rsidP="004244BB">
      <w:pPr>
        <w:pStyle w:val="NormalWeb"/>
        <w:tabs>
          <w:tab w:val="left" w:pos="0"/>
        </w:tabs>
        <w:spacing w:before="0" w:after="0"/>
        <w:ind w:firstLine="567"/>
        <w:jc w:val="both"/>
      </w:pPr>
    </w:p>
    <w:p w14:paraId="51529136" w14:textId="77777777" w:rsidR="00467523" w:rsidRPr="0041375A" w:rsidRDefault="00471AAC" w:rsidP="00467523">
      <w:pPr>
        <w:pStyle w:val="NormalWeb"/>
        <w:tabs>
          <w:tab w:val="left" w:pos="0"/>
        </w:tabs>
        <w:spacing w:before="0" w:after="0"/>
        <w:ind w:firstLine="567"/>
        <w:jc w:val="both"/>
        <w:rPr>
          <w:b/>
          <w:bCs/>
        </w:rPr>
      </w:pPr>
      <w:r w:rsidRPr="0041375A">
        <w:rPr>
          <w:b/>
          <w:bCs/>
        </w:rPr>
        <w:t>19</w:t>
      </w:r>
      <w:r w:rsidR="00467523" w:rsidRPr="0041375A">
        <w:rPr>
          <w:b/>
          <w:bCs/>
        </w:rPr>
        <w:t>. La articolul 5</w:t>
      </w:r>
      <w:r w:rsidR="00AE57A8" w:rsidRPr="0041375A">
        <w:rPr>
          <w:b/>
          <w:bCs/>
        </w:rPr>
        <w:t>,</w:t>
      </w:r>
      <w:r w:rsidR="00467523" w:rsidRPr="0041375A">
        <w:rPr>
          <w:b/>
          <w:bCs/>
        </w:rPr>
        <w:t xml:space="preserve"> alineatele (2) și (3) se modifică și vor avea următorul cuprins:</w:t>
      </w:r>
    </w:p>
    <w:p w14:paraId="6799B83B" w14:textId="77777777" w:rsidR="00467523" w:rsidRPr="0041375A" w:rsidRDefault="00333450" w:rsidP="00467523">
      <w:pPr>
        <w:jc w:val="both"/>
        <w:rPr>
          <w:bCs/>
          <w:lang w:eastAsia="ro-RO"/>
        </w:rPr>
      </w:pPr>
      <w:r w:rsidRPr="0041375A">
        <w:rPr>
          <w:b/>
          <w:bCs/>
        </w:rPr>
        <w:t xml:space="preserve">        </w:t>
      </w:r>
      <w:r w:rsidR="00467523" w:rsidRPr="0041375A">
        <w:rPr>
          <w:b/>
          <w:bCs/>
        </w:rPr>
        <w:t>”</w:t>
      </w:r>
      <w:r w:rsidR="00467523" w:rsidRPr="0041375A">
        <w:rPr>
          <w:b/>
          <w:bCs/>
          <w:lang w:eastAsia="ro-RO"/>
        </w:rPr>
        <w:t>(2)</w:t>
      </w:r>
      <w:r w:rsidR="00467523" w:rsidRPr="0041375A">
        <w:rPr>
          <w:bCs/>
          <w:lang w:eastAsia="ro-RO"/>
        </w:rPr>
        <w:t xml:space="preserve"> </w:t>
      </w:r>
      <w:r w:rsidR="003967A6" w:rsidRPr="0041375A">
        <w:rPr>
          <w:bCs/>
          <w:lang w:eastAsia="ro-RO"/>
        </w:rPr>
        <w:t>Instituțiile</w:t>
      </w:r>
      <w:r w:rsidR="00467523" w:rsidRPr="0041375A">
        <w:rPr>
          <w:bCs/>
          <w:lang w:eastAsia="ro-RO"/>
        </w:rPr>
        <w:t xml:space="preserve"> emitente de monedă electronică şi instituţiile de plată, din alte state membre care prestează servicii pe teritoriul României prin agenți sau distribuitori asigură respectarea obligaţiilor legale incidente în materie de prevenire şi combatere a spălării banilor şi a finanţării terorismului pentru activitățile astfel prestate.  </w:t>
      </w:r>
    </w:p>
    <w:p w14:paraId="0F3D93B1" w14:textId="77777777" w:rsidR="00467523" w:rsidRPr="0041375A" w:rsidRDefault="00467523" w:rsidP="004244BB">
      <w:pPr>
        <w:pStyle w:val="NormalWeb"/>
        <w:tabs>
          <w:tab w:val="left" w:pos="0"/>
        </w:tabs>
        <w:spacing w:before="0" w:after="0"/>
        <w:ind w:firstLine="567"/>
        <w:jc w:val="both"/>
      </w:pPr>
      <w:r w:rsidRPr="0041375A">
        <w:rPr>
          <w:b/>
          <w:bCs/>
          <w:lang w:eastAsia="ro-RO"/>
        </w:rPr>
        <w:t>(3)</w:t>
      </w:r>
      <w:r w:rsidRPr="0041375A">
        <w:rPr>
          <w:bCs/>
          <w:lang w:eastAsia="ro-RO"/>
        </w:rPr>
        <w:t xml:space="preserve"> În aplicarea alin. (2), instituţiile emitente de monedă electronică şi instituţiile de plată le impun contractual agenţilor şi distribuitorilor prin care prestează servicii pe teritoriul României cadrul de conformare la prevederile incidente din prezenta lege şi din reglementările emise în aplicarea acesteia și se asigură că sunt implementate procedurile și sistemele necesare, inclusiv prin verificări</w:t>
      </w:r>
      <w:r w:rsidR="003C04C6" w:rsidRPr="0041375A">
        <w:rPr>
          <w:bCs/>
          <w:lang w:eastAsia="ro-RO"/>
        </w:rPr>
        <w:t>.</w:t>
      </w:r>
      <w:r w:rsidR="00E00DF5" w:rsidRPr="0041375A">
        <w:rPr>
          <w:bCs/>
          <w:lang w:eastAsia="ro-RO"/>
        </w:rPr>
        <w:t xml:space="preserve">” </w:t>
      </w:r>
    </w:p>
    <w:p w14:paraId="4857A220" w14:textId="77777777" w:rsidR="00590912" w:rsidRPr="0041375A" w:rsidRDefault="00590912" w:rsidP="004244BB">
      <w:pPr>
        <w:pStyle w:val="NormalWeb"/>
        <w:tabs>
          <w:tab w:val="left" w:pos="0"/>
        </w:tabs>
        <w:spacing w:before="0" w:after="0"/>
        <w:ind w:firstLine="567"/>
        <w:jc w:val="both"/>
      </w:pPr>
    </w:p>
    <w:p w14:paraId="64F381A3" w14:textId="77777777" w:rsidR="00D32357" w:rsidRPr="0041375A" w:rsidRDefault="00F14793" w:rsidP="000E1077">
      <w:pPr>
        <w:pStyle w:val="NormalWeb"/>
        <w:tabs>
          <w:tab w:val="left" w:pos="0"/>
        </w:tabs>
        <w:spacing w:before="0" w:after="0"/>
        <w:ind w:firstLine="567"/>
        <w:jc w:val="both"/>
        <w:rPr>
          <w:b/>
        </w:rPr>
      </w:pPr>
      <w:r w:rsidRPr="0041375A">
        <w:rPr>
          <w:b/>
        </w:rPr>
        <w:t>2</w:t>
      </w:r>
      <w:r w:rsidR="00471AAC" w:rsidRPr="0041375A">
        <w:rPr>
          <w:b/>
        </w:rPr>
        <w:t>0</w:t>
      </w:r>
      <w:r w:rsidRPr="0041375A">
        <w:rPr>
          <w:b/>
        </w:rPr>
        <w:t>.</w:t>
      </w:r>
      <w:r w:rsidR="00FA4EBA" w:rsidRPr="0041375A">
        <w:rPr>
          <w:b/>
        </w:rPr>
        <w:t xml:space="preserve"> La articolul 6, </w:t>
      </w:r>
      <w:r w:rsidR="00D32357" w:rsidRPr="0041375A">
        <w:rPr>
          <w:b/>
        </w:rPr>
        <w:t>alineatul (2) se abrogă.</w:t>
      </w:r>
    </w:p>
    <w:p w14:paraId="6CC12626" w14:textId="77777777" w:rsidR="00333450" w:rsidRPr="0041375A" w:rsidRDefault="00333450" w:rsidP="000E1077">
      <w:pPr>
        <w:pStyle w:val="NormalWeb"/>
        <w:tabs>
          <w:tab w:val="left" w:pos="0"/>
        </w:tabs>
        <w:spacing w:before="0" w:after="0"/>
        <w:ind w:firstLine="567"/>
        <w:jc w:val="both"/>
        <w:rPr>
          <w:b/>
        </w:rPr>
      </w:pPr>
    </w:p>
    <w:p w14:paraId="48E17B23" w14:textId="77777777" w:rsidR="000E1077" w:rsidRPr="0041375A" w:rsidRDefault="00D32357" w:rsidP="000E1077">
      <w:pPr>
        <w:pStyle w:val="NormalWeb"/>
        <w:tabs>
          <w:tab w:val="left" w:pos="0"/>
        </w:tabs>
        <w:spacing w:before="0" w:after="0"/>
        <w:ind w:firstLine="567"/>
        <w:jc w:val="both"/>
        <w:rPr>
          <w:b/>
        </w:rPr>
      </w:pPr>
      <w:r w:rsidRPr="0041375A">
        <w:rPr>
          <w:b/>
        </w:rPr>
        <w:t>2</w:t>
      </w:r>
      <w:r w:rsidR="00471AAC" w:rsidRPr="0041375A">
        <w:rPr>
          <w:b/>
        </w:rPr>
        <w:t>1</w:t>
      </w:r>
      <w:r w:rsidRPr="0041375A">
        <w:rPr>
          <w:b/>
        </w:rPr>
        <w:t xml:space="preserve">. </w:t>
      </w:r>
      <w:r w:rsidR="00F14793" w:rsidRPr="0041375A">
        <w:rPr>
          <w:b/>
        </w:rPr>
        <w:t>La articolul</w:t>
      </w:r>
      <w:r w:rsidR="00590912" w:rsidRPr="0041375A">
        <w:rPr>
          <w:b/>
        </w:rPr>
        <w:t xml:space="preserve"> 6 alin</w:t>
      </w:r>
      <w:r w:rsidR="00F14793" w:rsidRPr="0041375A">
        <w:rPr>
          <w:b/>
        </w:rPr>
        <w:t>eatele (3) și (4) se modifică ș</w:t>
      </w:r>
      <w:r w:rsidR="00590912" w:rsidRPr="0041375A">
        <w:rPr>
          <w:b/>
        </w:rPr>
        <w:t>i v</w:t>
      </w:r>
      <w:r w:rsidR="00F14793" w:rsidRPr="0041375A">
        <w:rPr>
          <w:b/>
        </w:rPr>
        <w:t>or</w:t>
      </w:r>
      <w:r w:rsidR="00590912" w:rsidRPr="0041375A">
        <w:rPr>
          <w:b/>
        </w:rPr>
        <w:t xml:space="preserve"> avea următorul cuprins:</w:t>
      </w:r>
    </w:p>
    <w:p w14:paraId="0D3DC6F5" w14:textId="0AD225B3" w:rsidR="000E1077" w:rsidRPr="0041375A" w:rsidRDefault="00F14793" w:rsidP="00966CB8">
      <w:pPr>
        <w:pStyle w:val="NormalWeb"/>
        <w:tabs>
          <w:tab w:val="left" w:pos="0"/>
        </w:tabs>
        <w:spacing w:before="0" w:after="0"/>
        <w:ind w:firstLine="567"/>
        <w:jc w:val="both"/>
      </w:pPr>
      <w:r w:rsidRPr="0041375A">
        <w:tab/>
        <w:t>”</w:t>
      </w:r>
      <w:r w:rsidR="00590912" w:rsidRPr="0041375A">
        <w:t xml:space="preserve">(3) </w:t>
      </w:r>
      <w:r w:rsidRPr="0041375A">
        <w:t>Entitățile</w:t>
      </w:r>
      <w:r w:rsidR="00590912" w:rsidRPr="0041375A">
        <w:t xml:space="preserve"> </w:t>
      </w:r>
      <w:r w:rsidR="000E1077" w:rsidRPr="0041375A">
        <w:t>raportoare consideră ca suspectă</w:t>
      </w:r>
      <w:r w:rsidR="00590912" w:rsidRPr="0041375A">
        <w:t xml:space="preserve"> </w:t>
      </w:r>
      <w:r w:rsidR="009F46DE" w:rsidRPr="0041375A">
        <w:t xml:space="preserve"> </w:t>
      </w:r>
      <w:r w:rsidR="000E1077" w:rsidRPr="0041375A">
        <w:t>tranzacția ce urmează a fi efectuată</w:t>
      </w:r>
      <w:r w:rsidR="00E13A2D" w:rsidRPr="0041375A">
        <w:t xml:space="preserve"> în situația în</w:t>
      </w:r>
      <w:r w:rsidR="00590912" w:rsidRPr="0041375A">
        <w:t xml:space="preserve"> care Oficiul solicită</w:t>
      </w:r>
      <w:r w:rsidR="00E13A2D" w:rsidRPr="0041375A">
        <w:t xml:space="preserve"> acest lucru și</w:t>
      </w:r>
      <w:r w:rsidR="00590912" w:rsidRPr="0041375A">
        <w:t xml:space="preserve"> transmit</w:t>
      </w:r>
      <w:r w:rsidR="00E13A2D" w:rsidRPr="0041375A">
        <w:t xml:space="preserve"> un raport </w:t>
      </w:r>
      <w:r w:rsidR="00EB48D3" w:rsidRPr="0041375A">
        <w:t xml:space="preserve"> </w:t>
      </w:r>
      <w:r w:rsidR="00E13A2D" w:rsidRPr="0041375A">
        <w:t xml:space="preserve">în </w:t>
      </w:r>
      <w:r w:rsidR="00EB48D3" w:rsidRPr="0041375A">
        <w:t>condiții</w:t>
      </w:r>
      <w:r w:rsidR="00E13A2D" w:rsidRPr="0041375A">
        <w:t>le</w:t>
      </w:r>
      <w:r w:rsidR="00EB48D3" w:rsidRPr="0041375A">
        <w:t xml:space="preserve"> prevăzute de </w:t>
      </w:r>
      <w:r w:rsidR="00590912" w:rsidRPr="0041375A">
        <w:t>art. 8 alin. (1).</w:t>
      </w:r>
      <w:r w:rsidRPr="0041375A">
        <w:t>”</w:t>
      </w:r>
      <w:r w:rsidR="00305BBF" w:rsidRPr="0041375A">
        <w:t xml:space="preserve"> </w:t>
      </w:r>
    </w:p>
    <w:p w14:paraId="1606654C" w14:textId="77777777" w:rsidR="000C3947" w:rsidRPr="0041375A" w:rsidRDefault="000C3947" w:rsidP="00F14793">
      <w:pPr>
        <w:pStyle w:val="NormalWeb"/>
        <w:tabs>
          <w:tab w:val="left" w:pos="0"/>
        </w:tabs>
        <w:spacing w:before="0" w:after="0"/>
        <w:ind w:firstLine="567"/>
        <w:jc w:val="both"/>
        <w:rPr>
          <w:lang w:eastAsia="ro-RO"/>
        </w:rPr>
      </w:pPr>
      <w:r w:rsidRPr="0041375A">
        <w:rPr>
          <w:lang w:eastAsia="ro-RO"/>
        </w:rPr>
        <w:t xml:space="preserve">   (4) Agenţia Naţională de Administrare Fiscală transmite de îndată un raport pentru tranzacţii suspecte Oficiului atunci când, în aplicarea Regulamentului (CE) nr. </w:t>
      </w:r>
      <w:r w:rsidR="00465D88" w:rsidRPr="0041375A">
        <w:rPr>
          <w:lang w:eastAsia="ro-RO"/>
        </w:rPr>
        <w:t>1672/2018 privind controlul numerarului care intră sau iese din Uniune și de abrogare a Regulamentului (CE) nr. 1.889/2005</w:t>
      </w:r>
      <w:r w:rsidRPr="0041375A">
        <w:rPr>
          <w:lang w:eastAsia="ro-RO"/>
        </w:rPr>
        <w:t>, din datele deţinute, cunoaşte, suspectează sau are motive rezonabile să suspecteze că bunurile/fondurile provin din săvârşirea de infracţiuni sau au legătură cu finanţarea terorismului sau persoana a încălcat obligaţiile stabilite prin acest regulament.</w:t>
      </w:r>
    </w:p>
    <w:p w14:paraId="0E68C23E" w14:textId="78959282" w:rsidR="003135DE" w:rsidRPr="0041375A" w:rsidRDefault="00F14793" w:rsidP="003135DE">
      <w:pPr>
        <w:pStyle w:val="NormalWeb"/>
        <w:tabs>
          <w:tab w:val="left" w:pos="0"/>
        </w:tabs>
        <w:ind w:firstLine="567"/>
        <w:jc w:val="both"/>
        <w:rPr>
          <w:b/>
        </w:rPr>
      </w:pPr>
      <w:r w:rsidRPr="0041375A">
        <w:rPr>
          <w:b/>
        </w:rPr>
        <w:t>2</w:t>
      </w:r>
      <w:r w:rsidR="00471AAC" w:rsidRPr="0041375A">
        <w:rPr>
          <w:b/>
        </w:rPr>
        <w:t>2</w:t>
      </w:r>
      <w:r w:rsidRPr="0041375A">
        <w:rPr>
          <w:b/>
        </w:rPr>
        <w:t xml:space="preserve">. </w:t>
      </w:r>
      <w:r w:rsidR="003135DE" w:rsidRPr="0041375A">
        <w:rPr>
          <w:b/>
        </w:rPr>
        <w:t>La art</w:t>
      </w:r>
      <w:r w:rsidR="000331DC" w:rsidRPr="0041375A">
        <w:rPr>
          <w:b/>
        </w:rPr>
        <w:t>icolul</w:t>
      </w:r>
      <w:r w:rsidR="003135DE" w:rsidRPr="0041375A">
        <w:rPr>
          <w:b/>
        </w:rPr>
        <w:t xml:space="preserve"> 7 alin</w:t>
      </w:r>
      <w:r w:rsidR="000331DC" w:rsidRPr="0041375A">
        <w:rPr>
          <w:b/>
        </w:rPr>
        <w:t>eatele</w:t>
      </w:r>
      <w:r w:rsidR="003135DE" w:rsidRPr="0041375A">
        <w:rPr>
          <w:b/>
        </w:rPr>
        <w:t xml:space="preserve"> </w:t>
      </w:r>
      <w:r w:rsidR="00A24AB6" w:rsidRPr="0041375A">
        <w:rPr>
          <w:b/>
        </w:rPr>
        <w:t xml:space="preserve">(1), </w:t>
      </w:r>
      <w:r w:rsidR="003135DE" w:rsidRPr="0041375A">
        <w:rPr>
          <w:b/>
        </w:rPr>
        <w:t>(3)</w:t>
      </w:r>
      <w:r w:rsidR="000331DC" w:rsidRPr="0041375A">
        <w:rPr>
          <w:b/>
        </w:rPr>
        <w:t>, (6) și (7) se modifică și vor</w:t>
      </w:r>
      <w:r w:rsidR="003135DE" w:rsidRPr="0041375A">
        <w:rPr>
          <w:b/>
        </w:rPr>
        <w:t xml:space="preserve"> avea următorul </w:t>
      </w:r>
      <w:r w:rsidR="00E13A2D" w:rsidRPr="0041375A">
        <w:rPr>
          <w:b/>
        </w:rPr>
        <w:t xml:space="preserve"> cuprins.</w:t>
      </w:r>
    </w:p>
    <w:p w14:paraId="63F08FC0" w14:textId="77777777" w:rsidR="00A24AB6" w:rsidRPr="0041375A" w:rsidRDefault="00A24AB6" w:rsidP="003135DE">
      <w:pPr>
        <w:pStyle w:val="NormalWeb"/>
        <w:tabs>
          <w:tab w:val="left" w:pos="0"/>
        </w:tabs>
        <w:ind w:firstLine="567"/>
        <w:jc w:val="both"/>
      </w:pPr>
      <w:r w:rsidRPr="0041375A">
        <w:rPr>
          <w:lang w:eastAsia="ro-RO"/>
        </w:rPr>
        <w:t xml:space="preserve">(1) Entitățile raportoare au obligația de a raporta către Oficiu tranzacțiile cu sume în numerar, în lei sau în valută, a căror limită minimă reprezintă echivalentul în lei a 10.000 euro, </w:t>
      </w:r>
      <w:r w:rsidRPr="0041375A">
        <w:t>inclusiv operațiunile care au o legătură intre ele.</w:t>
      </w:r>
    </w:p>
    <w:p w14:paraId="1EC7A0AE" w14:textId="77777777" w:rsidR="00B40962" w:rsidRPr="0041375A" w:rsidRDefault="00B40962" w:rsidP="00B40962">
      <w:pPr>
        <w:pStyle w:val="NormalWeb"/>
        <w:tabs>
          <w:tab w:val="left" w:pos="0"/>
        </w:tabs>
        <w:jc w:val="both"/>
        <w:rPr>
          <w:b/>
        </w:rPr>
      </w:pPr>
      <w:r w:rsidRPr="0041375A">
        <w:tab/>
        <w:t>(...)</w:t>
      </w:r>
    </w:p>
    <w:p w14:paraId="6B6BE436" w14:textId="77777777" w:rsidR="003135DE" w:rsidRPr="0041375A" w:rsidRDefault="00877C27" w:rsidP="003135DE">
      <w:pPr>
        <w:pStyle w:val="NormalWeb"/>
        <w:tabs>
          <w:tab w:val="left" w:pos="0"/>
        </w:tabs>
        <w:ind w:firstLine="567"/>
        <w:jc w:val="both"/>
      </w:pPr>
      <w:r w:rsidRPr="0041375A" w:rsidDel="00877C27">
        <w:t xml:space="preserve"> </w:t>
      </w:r>
      <w:r w:rsidR="003135DE" w:rsidRPr="0041375A">
        <w:t xml:space="preserve">(3) </w:t>
      </w:r>
      <w:r w:rsidR="008B510C" w:rsidRPr="0041375A">
        <w:t>Instituțiile</w:t>
      </w:r>
      <w:r w:rsidR="003135DE" w:rsidRPr="0041375A">
        <w:t xml:space="preserve"> de credit</w:t>
      </w:r>
      <w:r w:rsidR="00EF0361" w:rsidRPr="0041375A">
        <w:t xml:space="preserve"> și instituțiile financiare</w:t>
      </w:r>
      <w:r w:rsidR="003135DE" w:rsidRPr="0041375A">
        <w:t xml:space="preserve"> transmit rapoarte privind transferurile externe în şi din conturi,</w:t>
      </w:r>
      <w:r w:rsidR="00F540D8" w:rsidRPr="0041375A">
        <w:t xml:space="preserve"> </w:t>
      </w:r>
      <w:r w:rsidR="003135DE" w:rsidRPr="0041375A">
        <w:t>în lei sau în valută, a căror limită minimă reprezintă echivalentul în lei a 1</w:t>
      </w:r>
      <w:r w:rsidR="008B510C" w:rsidRPr="0041375A">
        <w:t>0</w:t>
      </w:r>
      <w:r w:rsidR="003135DE" w:rsidRPr="0041375A">
        <w:t>.000 euro</w:t>
      </w:r>
      <w:r w:rsidR="00A24AB6" w:rsidRPr="0041375A">
        <w:t>, inclusiv operațiunile care au o legătură intre ele</w:t>
      </w:r>
      <w:r w:rsidR="003135DE" w:rsidRPr="0041375A">
        <w:t>.</w:t>
      </w:r>
    </w:p>
    <w:p w14:paraId="251EE3E1" w14:textId="77777777" w:rsidR="000331DC" w:rsidRPr="0041375A" w:rsidRDefault="000331DC" w:rsidP="003135DE">
      <w:pPr>
        <w:pStyle w:val="NormalWeb"/>
        <w:tabs>
          <w:tab w:val="left" w:pos="0"/>
        </w:tabs>
        <w:ind w:firstLine="567"/>
        <w:jc w:val="both"/>
      </w:pPr>
      <w:r w:rsidRPr="0041375A">
        <w:t>........................................................................................................................</w:t>
      </w:r>
      <w:r w:rsidR="009044F2" w:rsidRPr="0041375A">
        <w:t>....................</w:t>
      </w:r>
    </w:p>
    <w:p w14:paraId="2D18F6BF" w14:textId="77777777" w:rsidR="003135DE" w:rsidRPr="0041375A" w:rsidRDefault="000331DC" w:rsidP="000331DC">
      <w:pPr>
        <w:pStyle w:val="NormalWeb"/>
        <w:tabs>
          <w:tab w:val="left" w:pos="0"/>
        </w:tabs>
        <w:ind w:firstLine="567"/>
        <w:jc w:val="both"/>
      </w:pPr>
      <w:r w:rsidRPr="0041375A">
        <w:t xml:space="preserve">   </w:t>
      </w:r>
      <w:r w:rsidR="003135DE" w:rsidRPr="0041375A">
        <w:t xml:space="preserve"> (6) Agenţia Naţională de Administrare Fiscală transmite Oficiului rapoarte privind informaţiile cuprinse în declaraţiile persoanelor fizice privind numerarul în valută şi/sau în monedă naţională, care este egal sau depăşeşte limita stabilită prin Regulamentul (CE) nr. </w:t>
      </w:r>
      <w:r w:rsidRPr="0041375A">
        <w:t>1672/2018 privind controlul numerarului care intră sau iese din Uniune și de abrogare a Regulamentului (CE) nr. 1.889/2005.</w:t>
      </w:r>
    </w:p>
    <w:p w14:paraId="31BEC638" w14:textId="77777777" w:rsidR="0072172A" w:rsidRPr="0041375A" w:rsidRDefault="003135DE" w:rsidP="000331DC">
      <w:pPr>
        <w:pStyle w:val="NormalWeb"/>
        <w:tabs>
          <w:tab w:val="left" w:pos="0"/>
        </w:tabs>
        <w:ind w:firstLine="567"/>
        <w:jc w:val="both"/>
      </w:pPr>
      <w:r w:rsidRPr="0041375A">
        <w:lastRenderedPageBreak/>
        <w:t xml:space="preserve">    (7) Raportul pentru tranzacţiile prevăzute la alin. (1), (3) şi (5) se transmite Oficiului în cel mult 3 zile lucrătoare de la </w:t>
      </w:r>
      <w:r w:rsidR="0072172A" w:rsidRPr="0041375A">
        <w:t>momentul efectuării tranzacţiei.</w:t>
      </w:r>
    </w:p>
    <w:p w14:paraId="7EC71B18" w14:textId="2C25C5C1" w:rsidR="0072172A" w:rsidRPr="0041375A" w:rsidRDefault="0072172A" w:rsidP="000331DC">
      <w:pPr>
        <w:pStyle w:val="NormalWeb"/>
        <w:tabs>
          <w:tab w:val="left" w:pos="0"/>
        </w:tabs>
        <w:ind w:firstLine="567"/>
        <w:jc w:val="both"/>
        <w:rPr>
          <w:b/>
        </w:rPr>
      </w:pPr>
      <w:r w:rsidRPr="0041375A">
        <w:rPr>
          <w:b/>
        </w:rPr>
        <w:t>2</w:t>
      </w:r>
      <w:r w:rsidR="00471AAC" w:rsidRPr="0041375A">
        <w:rPr>
          <w:b/>
        </w:rPr>
        <w:t>3</w:t>
      </w:r>
      <w:r w:rsidRPr="0041375A">
        <w:rPr>
          <w:b/>
        </w:rPr>
        <w:t>. La articolul 7, dup</w:t>
      </w:r>
      <w:r w:rsidR="00B40962" w:rsidRPr="0041375A">
        <w:rPr>
          <w:b/>
        </w:rPr>
        <w:t>ă</w:t>
      </w:r>
      <w:r w:rsidRPr="0041375A">
        <w:rPr>
          <w:b/>
        </w:rPr>
        <w:t xml:space="preserve"> alineatul (7) se introduce un nou alineat, alineatul (8)</w:t>
      </w:r>
      <w:r w:rsidR="00922093" w:rsidRPr="0041375A">
        <w:rPr>
          <w:b/>
        </w:rPr>
        <w:t>,</w:t>
      </w:r>
      <w:r w:rsidRPr="0041375A">
        <w:rPr>
          <w:b/>
        </w:rPr>
        <w:t xml:space="preserve"> cu următorul </w:t>
      </w:r>
      <w:r w:rsidR="00922093" w:rsidRPr="0041375A">
        <w:rPr>
          <w:b/>
        </w:rPr>
        <w:t>cuprins</w:t>
      </w:r>
      <w:r w:rsidRPr="0041375A">
        <w:rPr>
          <w:b/>
        </w:rPr>
        <w:t>:</w:t>
      </w:r>
    </w:p>
    <w:p w14:paraId="3767763C" w14:textId="77777777" w:rsidR="0072172A" w:rsidRPr="0041375A" w:rsidRDefault="0072172A" w:rsidP="0072172A">
      <w:pPr>
        <w:jc w:val="both"/>
      </w:pPr>
      <w:r w:rsidRPr="0041375A">
        <w:t>”R</w:t>
      </w:r>
      <w:r w:rsidR="003135DE" w:rsidRPr="0041375A">
        <w:t xml:space="preserve">aportul </w:t>
      </w:r>
      <w:r w:rsidRPr="0041375A">
        <w:t>prevăzut la alin. (6) se transmite Oficiului în termenul prevăzut în Regulamentul (CE) 1672/2018 privind controlul numerarului care intră sau iese din Uniune şi de abrogare a Regulamentului (CE) nr. 1889/2005, al Parlamentului European şi al Consiliului din 26 octombrie 2005 privind controlul numerarului la intrarea sau la ieşirea din Uniune conform unei metodologii aprobate prin ordin comun de Oficiu şi autoritatea vamală."</w:t>
      </w:r>
    </w:p>
    <w:p w14:paraId="172FA1DC" w14:textId="77777777" w:rsidR="007F301D" w:rsidRPr="0041375A" w:rsidRDefault="007F301D" w:rsidP="007F301D">
      <w:pPr>
        <w:pStyle w:val="NormalWeb"/>
        <w:tabs>
          <w:tab w:val="left" w:pos="0"/>
        </w:tabs>
        <w:ind w:firstLine="567"/>
        <w:jc w:val="both"/>
        <w:rPr>
          <w:b/>
        </w:rPr>
      </w:pPr>
      <w:r w:rsidRPr="0041375A">
        <w:rPr>
          <w:b/>
        </w:rPr>
        <w:t>2</w:t>
      </w:r>
      <w:r w:rsidR="00F27EB8" w:rsidRPr="0041375A">
        <w:rPr>
          <w:b/>
        </w:rPr>
        <w:t>4</w:t>
      </w:r>
      <w:r w:rsidRPr="0041375A">
        <w:rPr>
          <w:b/>
        </w:rPr>
        <w:t>. La articolul 7 alineatul (4)</w:t>
      </w:r>
      <w:r w:rsidR="00D32357" w:rsidRPr="0041375A">
        <w:rPr>
          <w:b/>
        </w:rPr>
        <w:t xml:space="preserve"> se abrogă</w:t>
      </w:r>
      <w:r w:rsidRPr="0041375A">
        <w:rPr>
          <w:b/>
        </w:rPr>
        <w:t>.</w:t>
      </w:r>
    </w:p>
    <w:p w14:paraId="19612208" w14:textId="15DF52A3" w:rsidR="00835F1E" w:rsidRPr="0041375A" w:rsidRDefault="00C97259" w:rsidP="00835F1E">
      <w:pPr>
        <w:pStyle w:val="NormalWeb"/>
        <w:tabs>
          <w:tab w:val="left" w:pos="0"/>
        </w:tabs>
        <w:spacing w:before="0" w:after="0"/>
        <w:ind w:firstLine="567"/>
        <w:jc w:val="both"/>
        <w:rPr>
          <w:b/>
        </w:rPr>
      </w:pPr>
      <w:r w:rsidRPr="0041375A">
        <w:rPr>
          <w:b/>
        </w:rPr>
        <w:t>2</w:t>
      </w:r>
      <w:r w:rsidR="00F27EB8" w:rsidRPr="0041375A">
        <w:rPr>
          <w:b/>
        </w:rPr>
        <w:t>5</w:t>
      </w:r>
      <w:r w:rsidRPr="0041375A">
        <w:rPr>
          <w:b/>
        </w:rPr>
        <w:t>.</w:t>
      </w:r>
      <w:r w:rsidR="00835F1E" w:rsidRPr="0041375A">
        <w:rPr>
          <w:b/>
        </w:rPr>
        <w:t xml:space="preserve"> La articolul 8, alineatele (8), </w:t>
      </w:r>
      <w:r w:rsidR="00550341" w:rsidRPr="0041375A">
        <w:rPr>
          <w:b/>
        </w:rPr>
        <w:t xml:space="preserve">(11), </w:t>
      </w:r>
      <w:r w:rsidR="00835F1E" w:rsidRPr="0041375A">
        <w:rPr>
          <w:b/>
        </w:rPr>
        <w:t>(12) și (15) se modifică și vor avea următorul cuprins:</w:t>
      </w:r>
    </w:p>
    <w:p w14:paraId="3E634DB8" w14:textId="77777777" w:rsidR="00835F1E" w:rsidRPr="0041375A" w:rsidRDefault="00835F1E" w:rsidP="00835F1E">
      <w:pPr>
        <w:shd w:val="clear" w:color="auto" w:fill="FFFFFF"/>
        <w:jc w:val="both"/>
        <w:rPr>
          <w:lang w:eastAsia="ro-RO"/>
        </w:rPr>
      </w:pPr>
      <w:r w:rsidRPr="0041375A">
        <w:rPr>
          <w:lang w:eastAsia="ro-RO"/>
        </w:rPr>
        <w:t>................................................................................................................................</w:t>
      </w:r>
    </w:p>
    <w:p w14:paraId="02A96A42" w14:textId="77777777" w:rsidR="00835F1E" w:rsidRPr="0041375A" w:rsidRDefault="00835F1E" w:rsidP="00835F1E">
      <w:pPr>
        <w:shd w:val="clear" w:color="auto" w:fill="FFFFFF"/>
        <w:jc w:val="both"/>
        <w:rPr>
          <w:lang w:eastAsia="ro-RO"/>
        </w:rPr>
      </w:pPr>
      <w:r w:rsidRPr="0041375A">
        <w:rPr>
          <w:lang w:eastAsia="ro-RO"/>
        </w:rPr>
        <w:t xml:space="preserve">    </w:t>
      </w:r>
      <w:r w:rsidR="00D54362" w:rsidRPr="0041375A">
        <w:rPr>
          <w:lang w:eastAsia="ro-RO"/>
        </w:rPr>
        <w:t xml:space="preserve">    </w:t>
      </w:r>
      <w:r w:rsidRPr="0041375A">
        <w:rPr>
          <w:lang w:eastAsia="ro-RO"/>
        </w:rPr>
        <w:t>(8) Decizia Parchetului de pe lângă Înalta Curte de Casaţie şi Justiţie se comunică de îndată Oficiului, care la rândul său o comunică de îndată entităţii raportoare şi va fi implementată imediat de aceasta.</w:t>
      </w:r>
    </w:p>
    <w:p w14:paraId="385E145C" w14:textId="77777777" w:rsidR="00835F1E" w:rsidRPr="0041375A" w:rsidRDefault="00835F1E" w:rsidP="00835F1E">
      <w:pPr>
        <w:pStyle w:val="NormalWeb"/>
        <w:tabs>
          <w:tab w:val="left" w:pos="0"/>
        </w:tabs>
        <w:spacing w:before="0" w:after="0"/>
        <w:ind w:firstLine="567"/>
        <w:jc w:val="both"/>
        <w:rPr>
          <w:b/>
        </w:rPr>
      </w:pPr>
      <w:r w:rsidRPr="0041375A">
        <w:t>(...)</w:t>
      </w:r>
      <w:r w:rsidRPr="0041375A">
        <w:rPr>
          <w:b/>
        </w:rPr>
        <w:t xml:space="preserve">   </w:t>
      </w:r>
    </w:p>
    <w:p w14:paraId="0C3FD19D" w14:textId="7128343D" w:rsidR="00D54362" w:rsidRPr="0041375A" w:rsidRDefault="00D54362" w:rsidP="00835F1E">
      <w:pPr>
        <w:pStyle w:val="NormalWeb"/>
        <w:tabs>
          <w:tab w:val="left" w:pos="0"/>
        </w:tabs>
        <w:spacing w:before="0" w:after="0"/>
        <w:ind w:firstLine="567"/>
        <w:jc w:val="both"/>
        <w:rPr>
          <w:b/>
        </w:rPr>
      </w:pPr>
      <w:r w:rsidRPr="0041375A">
        <w:rPr>
          <w:lang w:eastAsia="ro-RO"/>
        </w:rPr>
        <w:t xml:space="preserve">(11) Forma și conținutul rapoartelor prevăzute la art. 6 și 7 pentru entitățile raportoare bancare și non bancare, precum și metodologia de transmitere a acestora sunt stabilite prin ordin al președintelui Oficiului, cu consultarea autorităților de supraveghere și a organismelor de </w:t>
      </w:r>
      <w:r w:rsidR="005161B7" w:rsidRPr="0041375A">
        <w:rPr>
          <w:lang w:eastAsia="ro-RO"/>
        </w:rPr>
        <w:t>autoreglementare</w:t>
      </w:r>
      <w:r w:rsidRPr="0041375A">
        <w:rPr>
          <w:lang w:eastAsia="ro-RO"/>
        </w:rPr>
        <w:t>.</w:t>
      </w:r>
    </w:p>
    <w:p w14:paraId="07592365" w14:textId="77777777" w:rsidR="00E24065" w:rsidRPr="0041375A" w:rsidRDefault="00E24065" w:rsidP="00835F1E">
      <w:pPr>
        <w:pStyle w:val="NormalWeb"/>
        <w:tabs>
          <w:tab w:val="left" w:pos="0"/>
        </w:tabs>
        <w:spacing w:before="0" w:after="0"/>
        <w:ind w:firstLine="567"/>
        <w:jc w:val="both"/>
        <w:rPr>
          <w:b/>
        </w:rPr>
      </w:pPr>
    </w:p>
    <w:p w14:paraId="01AF8561" w14:textId="77777777" w:rsidR="00835F1E" w:rsidRPr="0041375A" w:rsidRDefault="00835F1E" w:rsidP="00835F1E">
      <w:pPr>
        <w:pStyle w:val="NormalWeb"/>
        <w:tabs>
          <w:tab w:val="left" w:pos="0"/>
        </w:tabs>
        <w:spacing w:before="0" w:after="0"/>
        <w:jc w:val="both"/>
      </w:pPr>
      <w:r w:rsidRPr="0041375A">
        <w:rPr>
          <w:b/>
        </w:rPr>
        <w:t xml:space="preserve">    </w:t>
      </w:r>
      <w:r w:rsidR="00D54362" w:rsidRPr="0041375A">
        <w:rPr>
          <w:b/>
        </w:rPr>
        <w:t xml:space="preserve">    </w:t>
      </w:r>
      <w:r w:rsidRPr="0041375A">
        <w:t>(12) Entitățile raportoare au obligaţia de a transmite Oficiului rapoartele stabilite la art. 6 și 7 numai în format electronic, prin canalele puse la dispoziţie de către acesta, în forma şi conţinutul stabilite în temeiul alin. (11)”.</w:t>
      </w:r>
    </w:p>
    <w:p w14:paraId="459C89BE" w14:textId="77777777" w:rsidR="00835F1E" w:rsidRPr="0041375A" w:rsidRDefault="00835F1E" w:rsidP="00835F1E">
      <w:pPr>
        <w:pStyle w:val="NormalWeb"/>
        <w:tabs>
          <w:tab w:val="left" w:pos="0"/>
        </w:tabs>
        <w:spacing w:before="0" w:after="0"/>
        <w:ind w:firstLine="567"/>
        <w:jc w:val="both"/>
      </w:pPr>
      <w:r w:rsidRPr="0041375A">
        <w:t>(...)</w:t>
      </w:r>
    </w:p>
    <w:p w14:paraId="215D1E03" w14:textId="77777777" w:rsidR="00835F1E" w:rsidRPr="0041375A" w:rsidRDefault="00D54362" w:rsidP="00966CB8">
      <w:pPr>
        <w:pStyle w:val="NormalWeb"/>
        <w:tabs>
          <w:tab w:val="left" w:pos="0"/>
        </w:tabs>
        <w:spacing w:before="0" w:after="0"/>
        <w:jc w:val="both"/>
      </w:pPr>
      <w:r w:rsidRPr="0041375A">
        <w:t xml:space="preserve">    </w:t>
      </w:r>
      <w:r w:rsidR="008E3209" w:rsidRPr="0041375A">
        <w:t xml:space="preserve">    </w:t>
      </w:r>
      <w:r w:rsidR="00835F1E" w:rsidRPr="0041375A">
        <w:t>(15) Rapoartele prevăzute la art. 6 și 7, precum şi alte documente primite de Oficiu de la autorități și instituții publice prin care sunt semnalate suspiciuni de spălare a banilor sau de finanţare a terorismului, precum și suspiciuni de infracțiuni generatoare de bunuri supuse spălării banilor nu constituie petiţie și nu primesc răspuns în sensul Ordonanţei Guvernului nr. 27/2002 privind reglementarea activităţii de soluţionare a petiţiilor, aprobată cu modificări şi completări prin Legea nr. 233/2002, cu modificările ulterioare”.</w:t>
      </w:r>
    </w:p>
    <w:p w14:paraId="0C55175C" w14:textId="77777777" w:rsidR="00281BC1" w:rsidRPr="0041375A" w:rsidRDefault="00281BC1" w:rsidP="00966CB8">
      <w:pPr>
        <w:pStyle w:val="NormalWeb"/>
        <w:tabs>
          <w:tab w:val="left" w:pos="0"/>
        </w:tabs>
        <w:spacing w:before="0" w:after="0"/>
        <w:jc w:val="both"/>
      </w:pPr>
    </w:p>
    <w:p w14:paraId="376DD5BA" w14:textId="77777777" w:rsidR="00281BC1" w:rsidRPr="0041375A" w:rsidRDefault="00281BC1" w:rsidP="00281BC1">
      <w:pPr>
        <w:pStyle w:val="NormalWeb"/>
        <w:tabs>
          <w:tab w:val="left" w:pos="0"/>
        </w:tabs>
        <w:spacing w:before="0" w:after="0"/>
        <w:ind w:firstLine="567"/>
        <w:jc w:val="both"/>
        <w:rPr>
          <w:b/>
        </w:rPr>
      </w:pPr>
      <w:r w:rsidRPr="0041375A">
        <w:rPr>
          <w:b/>
        </w:rPr>
        <w:t xml:space="preserve">26. La articolul 8, </w:t>
      </w:r>
      <w:r w:rsidR="00420E68" w:rsidRPr="0041375A">
        <w:rPr>
          <w:b/>
        </w:rPr>
        <w:t xml:space="preserve">după alineatul (11) se introduce un nou alineat, </w:t>
      </w:r>
      <w:r w:rsidR="00420E68" w:rsidRPr="0041375A">
        <w:rPr>
          <w:b/>
          <w:bCs/>
        </w:rPr>
        <w:t>alineatul (11</w:t>
      </w:r>
      <w:r w:rsidR="00420E68" w:rsidRPr="0041375A">
        <w:rPr>
          <w:b/>
          <w:bCs/>
          <w:vertAlign w:val="superscript"/>
        </w:rPr>
        <w:t>1</w:t>
      </w:r>
      <w:r w:rsidR="00420E68" w:rsidRPr="0041375A">
        <w:rPr>
          <w:b/>
          <w:bCs/>
        </w:rPr>
        <w:t>), cu următorul cuprins</w:t>
      </w:r>
      <w:r w:rsidRPr="0041375A">
        <w:rPr>
          <w:b/>
        </w:rPr>
        <w:t>:</w:t>
      </w:r>
    </w:p>
    <w:p w14:paraId="0BAD07FB" w14:textId="77777777" w:rsidR="00420E68" w:rsidRPr="0041375A" w:rsidRDefault="00420E68" w:rsidP="00420E68">
      <w:pPr>
        <w:shd w:val="clear" w:color="auto" w:fill="FFFFFF"/>
        <w:suppressAutoHyphens w:val="0"/>
        <w:ind w:firstLine="567"/>
        <w:jc w:val="both"/>
        <w:rPr>
          <w:lang w:eastAsia="ro-RO"/>
        </w:rPr>
      </w:pPr>
      <w:r w:rsidRPr="0041375A">
        <w:rPr>
          <w:b/>
          <w:bCs/>
        </w:rPr>
        <w:t>(11</w:t>
      </w:r>
      <w:r w:rsidRPr="0041375A">
        <w:rPr>
          <w:b/>
          <w:bCs/>
          <w:vertAlign w:val="superscript"/>
        </w:rPr>
        <w:t>1</w:t>
      </w:r>
      <w:r w:rsidRPr="0041375A">
        <w:rPr>
          <w:b/>
          <w:bCs/>
        </w:rPr>
        <w:t xml:space="preserve">) </w:t>
      </w:r>
      <w:r w:rsidRPr="0041375A">
        <w:rPr>
          <w:lang w:eastAsia="ro-RO"/>
        </w:rPr>
        <w:t>In cazul instituțiilor de plata care își desfășoară activitatea prin agenți sau distribuitori, obligațiile de raportare conform art. 6 si art. 7 alin. (5) le revin exclusiv instituțiilor de plata remitente persoane juridice romane </w:t>
      </w:r>
      <w:r w:rsidR="0034565D" w:rsidRPr="0041375A">
        <w:rPr>
          <w:lang w:eastAsia="ro-RO"/>
        </w:rPr>
        <w:t>ş</w:t>
      </w:r>
      <w:r w:rsidRPr="0041375A">
        <w:rPr>
          <w:lang w:eastAsia="ro-RO"/>
        </w:rPr>
        <w:t>i punctelor centrale de contact stabilite pe teritoriul României pentru instituțiile de plata persoane juridice străine.</w:t>
      </w:r>
    </w:p>
    <w:p w14:paraId="0817DFA2" w14:textId="77777777" w:rsidR="00835F1E" w:rsidRPr="0041375A" w:rsidRDefault="00835F1E" w:rsidP="00835F1E">
      <w:pPr>
        <w:pStyle w:val="NormalWeb"/>
        <w:tabs>
          <w:tab w:val="left" w:pos="0"/>
        </w:tabs>
        <w:spacing w:before="0" w:after="0"/>
        <w:ind w:firstLine="567"/>
        <w:jc w:val="both"/>
      </w:pPr>
    </w:p>
    <w:p w14:paraId="16EB0D37" w14:textId="77777777" w:rsidR="00835F1E" w:rsidRPr="0041375A" w:rsidRDefault="00835F1E" w:rsidP="00835F1E">
      <w:pPr>
        <w:pStyle w:val="NormalWeb"/>
        <w:tabs>
          <w:tab w:val="left" w:pos="0"/>
        </w:tabs>
        <w:spacing w:before="0" w:after="0"/>
        <w:ind w:firstLine="567"/>
        <w:jc w:val="both"/>
        <w:rPr>
          <w:b/>
        </w:rPr>
      </w:pPr>
      <w:r w:rsidRPr="0041375A">
        <w:rPr>
          <w:b/>
        </w:rPr>
        <w:t>2</w:t>
      </w:r>
      <w:r w:rsidR="00471AAC" w:rsidRPr="0041375A">
        <w:rPr>
          <w:b/>
        </w:rPr>
        <w:t>7</w:t>
      </w:r>
      <w:r w:rsidRPr="0041375A">
        <w:rPr>
          <w:b/>
        </w:rPr>
        <w:t>. La art</w:t>
      </w:r>
      <w:r w:rsidR="004A4525" w:rsidRPr="0041375A">
        <w:rPr>
          <w:b/>
        </w:rPr>
        <w:t xml:space="preserve">icolul 9, alineatele (3) şi </w:t>
      </w:r>
      <w:r w:rsidRPr="0041375A">
        <w:rPr>
          <w:b/>
        </w:rPr>
        <w:t>(4)</w:t>
      </w:r>
      <w:r w:rsidR="004A4525" w:rsidRPr="0041375A">
        <w:rPr>
          <w:b/>
        </w:rPr>
        <w:t xml:space="preserve"> </w:t>
      </w:r>
      <w:r w:rsidRPr="0041375A">
        <w:rPr>
          <w:b/>
        </w:rPr>
        <w:t>se modifică și vor avea următorul cuprins:</w:t>
      </w:r>
    </w:p>
    <w:p w14:paraId="5266B5C5" w14:textId="77777777" w:rsidR="00835F1E" w:rsidRPr="0041375A" w:rsidRDefault="009044F2" w:rsidP="00835F1E">
      <w:pPr>
        <w:pStyle w:val="NormalWeb"/>
        <w:tabs>
          <w:tab w:val="left" w:pos="0"/>
        </w:tabs>
        <w:spacing w:before="0" w:after="0"/>
        <w:ind w:firstLine="567"/>
        <w:jc w:val="both"/>
        <w:rPr>
          <w:b/>
        </w:rPr>
      </w:pPr>
      <w:r w:rsidRPr="0041375A">
        <w:rPr>
          <w:b/>
        </w:rPr>
        <w:t>...........................................................................................................................................</w:t>
      </w:r>
    </w:p>
    <w:p w14:paraId="495828A6" w14:textId="77777777" w:rsidR="00835F1E" w:rsidRPr="0041375A" w:rsidRDefault="00835F1E" w:rsidP="00835F1E">
      <w:pPr>
        <w:shd w:val="clear" w:color="auto" w:fill="FFFFFF"/>
        <w:jc w:val="both"/>
        <w:rPr>
          <w:lang w:eastAsia="ro-RO"/>
        </w:rPr>
      </w:pPr>
      <w:r w:rsidRPr="0041375A">
        <w:rPr>
          <w:lang w:eastAsia="ro-RO"/>
        </w:rPr>
        <w:t xml:space="preserve">    </w:t>
      </w:r>
      <w:r w:rsidR="007D1479" w:rsidRPr="0041375A">
        <w:rPr>
          <w:lang w:eastAsia="ro-RO"/>
        </w:rPr>
        <w:t xml:space="preserve">   </w:t>
      </w:r>
      <w:r w:rsidRPr="0041375A">
        <w:rPr>
          <w:lang w:eastAsia="ro-RO"/>
        </w:rPr>
        <w:t xml:space="preserve">(3) Persoanele prevăzute la art. 5 alin. (1) lit. f)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w:t>
      </w:r>
      <w:r w:rsidRPr="0041375A">
        <w:rPr>
          <w:lang w:eastAsia="ro-RO"/>
        </w:rPr>
        <w:lastRenderedPageBreak/>
        <w:t>dacă aceste informaţii sunt primite sau obţinute înaintea procedurilor, în timpul acestora sau după acestea.</w:t>
      </w:r>
    </w:p>
    <w:p w14:paraId="561C393A" w14:textId="77777777" w:rsidR="00835F1E" w:rsidRPr="0041375A" w:rsidRDefault="00835F1E" w:rsidP="00835F1E">
      <w:pPr>
        <w:shd w:val="clear" w:color="auto" w:fill="FFFFFF"/>
        <w:jc w:val="both"/>
        <w:rPr>
          <w:lang w:eastAsia="ro-RO"/>
        </w:rPr>
      </w:pPr>
      <w:r w:rsidRPr="0041375A">
        <w:rPr>
          <w:lang w:eastAsia="ro-RO"/>
        </w:rPr>
        <w:t xml:space="preserve">    </w:t>
      </w:r>
      <w:r w:rsidR="007D1479" w:rsidRPr="0041375A">
        <w:rPr>
          <w:lang w:eastAsia="ro-RO"/>
        </w:rPr>
        <w:t xml:space="preserve">   </w:t>
      </w:r>
      <w:r w:rsidRPr="0041375A">
        <w:rPr>
          <w:lang w:eastAsia="ro-RO"/>
        </w:rPr>
        <w:t>(4) Prevederile alin. (3) nu se aplică în cazurile în care persoanele prevăzute la art. 5 alin. (1) lit. f) cunosc faptul că activitatea de consiliere juridică este furnizată în scopul spălării banilor sau al finanţării terorismului sau atunci când ştiu că un client dorește consiliere juridică în scopul spălării banilor sau al finanțării terorismului.</w:t>
      </w:r>
    </w:p>
    <w:p w14:paraId="13CC4682" w14:textId="77777777" w:rsidR="00835F1E" w:rsidRPr="0041375A" w:rsidRDefault="00477FC0" w:rsidP="004A4525">
      <w:pPr>
        <w:shd w:val="clear" w:color="auto" w:fill="FFFFFF"/>
        <w:jc w:val="both"/>
        <w:rPr>
          <w:b/>
        </w:rPr>
      </w:pPr>
      <w:r w:rsidRPr="0041375A">
        <w:rPr>
          <w:lang w:eastAsia="ro-RO"/>
        </w:rPr>
        <w:t xml:space="preserve">       </w:t>
      </w:r>
    </w:p>
    <w:p w14:paraId="1EB993F0" w14:textId="77777777" w:rsidR="00770275" w:rsidRPr="0041375A" w:rsidRDefault="00770275" w:rsidP="000E1077">
      <w:pPr>
        <w:pStyle w:val="NormalWeb"/>
        <w:tabs>
          <w:tab w:val="left" w:pos="0"/>
        </w:tabs>
        <w:spacing w:before="0" w:after="0"/>
        <w:ind w:firstLine="567"/>
        <w:jc w:val="both"/>
      </w:pPr>
    </w:p>
    <w:p w14:paraId="506D2631" w14:textId="590D5847" w:rsidR="00C97259" w:rsidRPr="0041375A" w:rsidRDefault="00C97259" w:rsidP="004244BB">
      <w:pPr>
        <w:pStyle w:val="NormalWeb"/>
        <w:tabs>
          <w:tab w:val="left" w:pos="0"/>
        </w:tabs>
        <w:spacing w:before="0" w:after="0"/>
        <w:ind w:firstLine="567"/>
        <w:jc w:val="both"/>
        <w:rPr>
          <w:bCs/>
        </w:rPr>
      </w:pPr>
      <w:r w:rsidRPr="0041375A">
        <w:rPr>
          <w:b/>
        </w:rPr>
        <w:t>2</w:t>
      </w:r>
      <w:r w:rsidR="00471AAC" w:rsidRPr="0041375A">
        <w:rPr>
          <w:b/>
        </w:rPr>
        <w:t>8</w:t>
      </w:r>
      <w:r w:rsidR="00910725" w:rsidRPr="0041375A">
        <w:rPr>
          <w:b/>
        </w:rPr>
        <w:t>.</w:t>
      </w:r>
      <w:r w:rsidR="00161C3D" w:rsidRPr="0041375A">
        <w:rPr>
          <w:b/>
        </w:rPr>
        <w:t xml:space="preserve"> După articolul 9</w:t>
      </w:r>
      <w:r w:rsidR="00626577" w:rsidRPr="0041375A">
        <w:rPr>
          <w:b/>
        </w:rPr>
        <w:t xml:space="preserve"> s</w:t>
      </w:r>
      <w:r w:rsidR="00105DB3" w:rsidRPr="0041375A">
        <w:rPr>
          <w:b/>
        </w:rPr>
        <w:t>e introduce un nou articol, articolul</w:t>
      </w:r>
      <w:r w:rsidR="00626577" w:rsidRPr="0041375A">
        <w:rPr>
          <w:b/>
        </w:rPr>
        <w:t xml:space="preserve"> 9</w:t>
      </w:r>
      <w:r w:rsidR="00626577" w:rsidRPr="0041375A">
        <w:rPr>
          <w:b/>
          <w:vertAlign w:val="superscript"/>
        </w:rPr>
        <w:t>1</w:t>
      </w:r>
      <w:r w:rsidR="00DE1802" w:rsidRPr="0041375A">
        <w:rPr>
          <w:b/>
          <w:bCs/>
        </w:rPr>
        <w:t>, cu următorul cuprins:</w:t>
      </w:r>
      <w:r w:rsidR="00F52DCC" w:rsidRPr="0041375A">
        <w:rPr>
          <w:b/>
          <w:bCs/>
        </w:rPr>
        <w:t xml:space="preserve"> </w:t>
      </w:r>
    </w:p>
    <w:p w14:paraId="065F1500" w14:textId="77777777" w:rsidR="00966CB8" w:rsidRPr="0041375A" w:rsidRDefault="00966CB8" w:rsidP="004244BB">
      <w:pPr>
        <w:pStyle w:val="NormalWeb"/>
        <w:tabs>
          <w:tab w:val="left" w:pos="0"/>
        </w:tabs>
        <w:spacing w:before="0" w:after="0"/>
        <w:ind w:firstLine="567"/>
        <w:jc w:val="both"/>
        <w:rPr>
          <w:bCs/>
        </w:rPr>
      </w:pPr>
    </w:p>
    <w:p w14:paraId="011D2B49" w14:textId="4148B8AF" w:rsidR="00E01E00" w:rsidRPr="0041375A" w:rsidRDefault="00626577" w:rsidP="00626577">
      <w:pPr>
        <w:tabs>
          <w:tab w:val="left" w:pos="0"/>
          <w:tab w:val="left" w:pos="567"/>
          <w:tab w:val="left" w:pos="1418"/>
          <w:tab w:val="left" w:pos="1985"/>
          <w:tab w:val="left" w:pos="2410"/>
          <w:tab w:val="left" w:pos="2835"/>
        </w:tabs>
        <w:ind w:firstLine="567"/>
        <w:jc w:val="both"/>
      </w:pPr>
      <w:r w:rsidRPr="0041375A">
        <w:rPr>
          <w:rFonts w:eastAsia="Calibri"/>
          <w:b/>
          <w:bCs/>
        </w:rPr>
        <w:t>„</w:t>
      </w:r>
      <w:r w:rsidR="00DE1802" w:rsidRPr="0041375A">
        <w:rPr>
          <w:rFonts w:eastAsia="Calibri"/>
          <w:b/>
          <w:bCs/>
        </w:rPr>
        <w:t>Art. 9</w:t>
      </w:r>
      <w:r w:rsidR="00DE1802" w:rsidRPr="0041375A">
        <w:rPr>
          <w:rFonts w:eastAsia="Calibri"/>
          <w:b/>
          <w:bCs/>
          <w:vertAlign w:val="superscript"/>
        </w:rPr>
        <w:t>1</w:t>
      </w:r>
      <w:r w:rsidR="00DE1802" w:rsidRPr="0041375A">
        <w:rPr>
          <w:rFonts w:eastAsia="Calibri"/>
          <w:b/>
          <w:bCs/>
        </w:rPr>
        <w:t xml:space="preserve">. </w:t>
      </w:r>
      <w:r w:rsidR="00DE1802" w:rsidRPr="0041375A">
        <w:rPr>
          <w:rFonts w:eastAsia="Calibri"/>
          <w:bCs/>
        </w:rPr>
        <w:t xml:space="preserve">– </w:t>
      </w:r>
      <w:r w:rsidR="00E01E00" w:rsidRPr="0041375A">
        <w:rPr>
          <w:rFonts w:eastAsia="Calibri"/>
          <w:b/>
          <w:bCs/>
        </w:rPr>
        <w:t>(1)</w:t>
      </w:r>
      <w:r w:rsidR="00E01E00" w:rsidRPr="0041375A">
        <w:rPr>
          <w:rFonts w:eastAsia="Calibri"/>
          <w:bCs/>
        </w:rPr>
        <w:t xml:space="preserve"> </w:t>
      </w:r>
      <w:r w:rsidR="00E01E00" w:rsidRPr="0041375A">
        <w:t xml:space="preserve"> Oficiul </w:t>
      </w:r>
      <w:r w:rsidR="00EB6BAB" w:rsidRPr="0041375A">
        <w:t>Național</w:t>
      </w:r>
      <w:r w:rsidR="00E01E00" w:rsidRPr="0041375A">
        <w:t xml:space="preserve"> de Prevenire şi Combatere a Spălării Banilor</w:t>
      </w:r>
      <w:r w:rsidR="00E01E00" w:rsidRPr="0041375A" w:rsidDel="005F116A">
        <w:rPr>
          <w:rFonts w:eastAsia="Calibri"/>
        </w:rPr>
        <w:t xml:space="preserve"> </w:t>
      </w:r>
      <w:r w:rsidR="00E01E00" w:rsidRPr="0041375A">
        <w:t xml:space="preserve">informează Comisia Europeană cu privire la </w:t>
      </w:r>
      <w:r w:rsidR="00EB6BAB" w:rsidRPr="0041375A">
        <w:t>funcționarea</w:t>
      </w:r>
      <w:r w:rsidR="00E01E00" w:rsidRPr="0041375A">
        <w:t xml:space="preserve"> şi caracteristicile mecanisme</w:t>
      </w:r>
      <w:r w:rsidR="000546A2" w:rsidRPr="0041375A">
        <w:t>lor</w:t>
      </w:r>
      <w:r w:rsidR="00E01E00" w:rsidRPr="0041375A">
        <w:t xml:space="preserve"> naționale</w:t>
      </w:r>
      <w:r w:rsidR="000546A2" w:rsidRPr="0041375A">
        <w:t xml:space="preserve"> prevăzute la art. 61</w:t>
      </w:r>
      <w:r w:rsidR="000546A2" w:rsidRPr="0041375A">
        <w:rPr>
          <w:vertAlign w:val="superscript"/>
        </w:rPr>
        <w:t>1</w:t>
      </w:r>
      <w:r w:rsidR="000546A2" w:rsidRPr="0041375A">
        <w:t xml:space="preserve"> din </w:t>
      </w:r>
      <w:r w:rsidR="00791839" w:rsidRPr="0041375A">
        <w:t xml:space="preserve">Legea nr. 207/2015 privind </w:t>
      </w:r>
      <w:r w:rsidR="000546A2" w:rsidRPr="0041375A">
        <w:t>Codul de Procedură Fiscală</w:t>
      </w:r>
      <w:r w:rsidR="00791839" w:rsidRPr="0041375A">
        <w:t>, cu modificările și completările ulterioare</w:t>
      </w:r>
      <w:r w:rsidR="00E01E00" w:rsidRPr="0041375A">
        <w:t>.</w:t>
      </w:r>
      <w:r w:rsidR="0076383F" w:rsidRPr="0041375A">
        <w:t xml:space="preserve"> </w:t>
      </w:r>
    </w:p>
    <w:p w14:paraId="538A6AED" w14:textId="183F1C3B" w:rsidR="00613D28" w:rsidRPr="0041375A" w:rsidRDefault="0093620F" w:rsidP="00626577">
      <w:pPr>
        <w:pStyle w:val="NormalWeb"/>
        <w:tabs>
          <w:tab w:val="left" w:pos="0"/>
        </w:tabs>
        <w:spacing w:before="0" w:after="0"/>
        <w:jc w:val="both"/>
      </w:pPr>
      <w:r w:rsidRPr="0041375A" w:rsidDel="0093620F">
        <w:rPr>
          <w:b/>
        </w:rPr>
        <w:t xml:space="preserve"> </w:t>
      </w:r>
      <w:r w:rsidR="0076383F" w:rsidRPr="0041375A">
        <w:rPr>
          <w:b/>
        </w:rPr>
        <w:tab/>
      </w:r>
      <w:r w:rsidR="00E01E00" w:rsidRPr="0041375A">
        <w:rPr>
          <w:b/>
        </w:rPr>
        <w:t>(</w:t>
      </w:r>
      <w:r w:rsidR="00626577" w:rsidRPr="0041375A">
        <w:rPr>
          <w:b/>
        </w:rPr>
        <w:t>2</w:t>
      </w:r>
      <w:r w:rsidR="00E01E00" w:rsidRPr="0041375A">
        <w:rPr>
          <w:b/>
        </w:rPr>
        <w:t>)</w:t>
      </w:r>
      <w:r w:rsidR="00E01E00" w:rsidRPr="0041375A">
        <w:t xml:space="preserve"> Oficiul furnizează în timp util </w:t>
      </w:r>
      <w:r w:rsidR="00EB6BAB" w:rsidRPr="0041375A">
        <w:t>informațiile</w:t>
      </w:r>
      <w:r w:rsidR="00E01E00" w:rsidRPr="0041375A">
        <w:t xml:space="preserve"> din registrul prevăzut la </w:t>
      </w:r>
      <w:r w:rsidR="000546A2" w:rsidRPr="0041375A">
        <w:t>art. 61</w:t>
      </w:r>
      <w:r w:rsidR="000546A2" w:rsidRPr="0041375A">
        <w:rPr>
          <w:vertAlign w:val="superscript"/>
        </w:rPr>
        <w:t>1</w:t>
      </w:r>
      <w:r w:rsidR="000546A2" w:rsidRPr="0041375A">
        <w:t xml:space="preserve"> din</w:t>
      </w:r>
      <w:r w:rsidR="00791839" w:rsidRPr="0041375A">
        <w:t xml:space="preserve"> Legea nr. 207/2015 privind</w:t>
      </w:r>
      <w:r w:rsidR="000546A2" w:rsidRPr="0041375A">
        <w:t xml:space="preserve"> Codul de Procedură Fiscală</w:t>
      </w:r>
      <w:r w:rsidR="00791839" w:rsidRPr="0041375A">
        <w:t>, cu modificările și completările ulterioare,</w:t>
      </w:r>
      <w:r w:rsidR="00E01E00" w:rsidRPr="0041375A">
        <w:t xml:space="preserve"> oricărei alte unități de informații financiare, în conformitate cu dispozițiile art. 36.</w:t>
      </w:r>
      <w:r w:rsidR="00626577" w:rsidRPr="0041375A">
        <w:tab/>
      </w:r>
      <w:r w:rsidR="00D476F1" w:rsidRPr="0041375A">
        <w:t>”</w:t>
      </w:r>
    </w:p>
    <w:p w14:paraId="16225A3E" w14:textId="77777777" w:rsidR="00613D28" w:rsidRPr="0041375A" w:rsidRDefault="00613D28" w:rsidP="00626577">
      <w:pPr>
        <w:pStyle w:val="NormalWeb"/>
        <w:tabs>
          <w:tab w:val="left" w:pos="0"/>
        </w:tabs>
        <w:spacing w:before="0" w:after="0"/>
        <w:jc w:val="both"/>
      </w:pPr>
    </w:p>
    <w:p w14:paraId="634C2ABF" w14:textId="323D14E3" w:rsidR="00AF7166" w:rsidRPr="0041375A" w:rsidRDefault="00613D28" w:rsidP="00626577">
      <w:pPr>
        <w:pStyle w:val="NormalWeb"/>
        <w:tabs>
          <w:tab w:val="left" w:pos="0"/>
        </w:tabs>
        <w:spacing w:before="0" w:after="0"/>
        <w:jc w:val="both"/>
        <w:rPr>
          <w:b/>
        </w:rPr>
      </w:pPr>
      <w:r w:rsidRPr="0041375A">
        <w:tab/>
      </w:r>
      <w:r w:rsidR="003B0B58" w:rsidRPr="0041375A">
        <w:rPr>
          <w:b/>
        </w:rPr>
        <w:t>2</w:t>
      </w:r>
      <w:r w:rsidR="004E356C" w:rsidRPr="0041375A">
        <w:rPr>
          <w:b/>
        </w:rPr>
        <w:t>9</w:t>
      </w:r>
      <w:r w:rsidR="0052330A" w:rsidRPr="0041375A">
        <w:rPr>
          <w:b/>
        </w:rPr>
        <w:t xml:space="preserve">. </w:t>
      </w:r>
      <w:r w:rsidR="006C1973" w:rsidRPr="0041375A">
        <w:rPr>
          <w:b/>
        </w:rPr>
        <w:t>La articolul 10, alineatele (1), (</w:t>
      </w:r>
      <w:r w:rsidR="005637DE" w:rsidRPr="0041375A">
        <w:rPr>
          <w:b/>
        </w:rPr>
        <w:t>2</w:t>
      </w:r>
      <w:r w:rsidR="006C1973" w:rsidRPr="0041375A">
        <w:rPr>
          <w:b/>
        </w:rPr>
        <w:t>) și (</w:t>
      </w:r>
      <w:r w:rsidR="000546A2" w:rsidRPr="0041375A">
        <w:rPr>
          <w:b/>
        </w:rPr>
        <w:t>3</w:t>
      </w:r>
      <w:r w:rsidR="006C1973" w:rsidRPr="0041375A">
        <w:rPr>
          <w:b/>
        </w:rPr>
        <w:t>) se modifică și vor avea următorul cuprins:</w:t>
      </w:r>
    </w:p>
    <w:p w14:paraId="7C10C51D" w14:textId="77777777" w:rsidR="006C1973" w:rsidRPr="0041375A" w:rsidRDefault="006C1973" w:rsidP="004244BB">
      <w:pPr>
        <w:tabs>
          <w:tab w:val="left" w:pos="0"/>
          <w:tab w:val="left" w:pos="567"/>
          <w:tab w:val="left" w:pos="1701"/>
          <w:tab w:val="left" w:pos="2127"/>
          <w:tab w:val="left" w:pos="2410"/>
          <w:tab w:val="left" w:pos="2835"/>
        </w:tabs>
        <w:ind w:firstLine="567"/>
        <w:jc w:val="both"/>
        <w:rPr>
          <w:rFonts w:eastAsia="Calibri"/>
        </w:rPr>
      </w:pPr>
      <w:r w:rsidRPr="0041375A">
        <w:rPr>
          <w:b/>
        </w:rPr>
        <w:t>”(1)</w:t>
      </w:r>
      <w:r w:rsidRPr="0041375A">
        <w:rPr>
          <w:rFonts w:eastAsia="Calibri"/>
        </w:rPr>
        <w:t xml:space="preserve"> Instituțiile de credit și instituțiile financiare nu vor furniza conturi</w:t>
      </w:r>
      <w:r w:rsidR="00344782" w:rsidRPr="0041375A">
        <w:rPr>
          <w:rFonts w:eastAsia="Calibri"/>
        </w:rPr>
        <w:t xml:space="preserve"> anonime, </w:t>
      </w:r>
      <w:r w:rsidRPr="0041375A">
        <w:rPr>
          <w:rFonts w:eastAsia="Calibri"/>
        </w:rPr>
        <w:t>carnete de economii anonime</w:t>
      </w:r>
      <w:r w:rsidR="00344782" w:rsidRPr="0041375A">
        <w:rPr>
          <w:rFonts w:eastAsia="Calibri"/>
        </w:rPr>
        <w:t xml:space="preserve"> sau casete de </w:t>
      </w:r>
      <w:r w:rsidR="007D5734" w:rsidRPr="0041375A">
        <w:rPr>
          <w:rFonts w:eastAsia="Calibri"/>
        </w:rPr>
        <w:t>siguranță</w:t>
      </w:r>
      <w:r w:rsidR="00344782" w:rsidRPr="0041375A">
        <w:rPr>
          <w:rFonts w:eastAsia="Calibri"/>
        </w:rPr>
        <w:t xml:space="preserve"> anonime</w:t>
      </w:r>
      <w:r w:rsidRPr="0041375A">
        <w:rPr>
          <w:rFonts w:eastAsia="Calibri"/>
        </w:rPr>
        <w:t>.</w:t>
      </w:r>
      <w:r w:rsidR="00BD7BDB" w:rsidRPr="0041375A">
        <w:rPr>
          <w:rFonts w:eastAsia="Calibri"/>
        </w:rPr>
        <w:t xml:space="preserve"> </w:t>
      </w:r>
    </w:p>
    <w:p w14:paraId="47C5F921" w14:textId="7F8978C8" w:rsidR="006C1973" w:rsidRPr="0041375A" w:rsidRDefault="00A94789" w:rsidP="004244BB">
      <w:pPr>
        <w:tabs>
          <w:tab w:val="left" w:pos="0"/>
          <w:tab w:val="left" w:pos="567"/>
          <w:tab w:val="left" w:pos="1701"/>
          <w:tab w:val="left" w:pos="2127"/>
          <w:tab w:val="left" w:pos="2410"/>
          <w:tab w:val="left" w:pos="2835"/>
        </w:tabs>
        <w:ind w:firstLine="567"/>
        <w:jc w:val="both"/>
        <w:rPr>
          <w:rFonts w:eastAsia="Calibri"/>
          <w:bCs/>
        </w:rPr>
      </w:pPr>
      <w:r w:rsidRPr="0041375A" w:rsidDel="00A94789">
        <w:rPr>
          <w:rFonts w:eastAsia="Calibri"/>
          <w:bCs/>
        </w:rPr>
        <w:t xml:space="preserve"> </w:t>
      </w:r>
      <w:r w:rsidR="00344782" w:rsidRPr="0041375A">
        <w:rPr>
          <w:rFonts w:eastAsia="Calibri"/>
          <w:b/>
          <w:bCs/>
        </w:rPr>
        <w:t>(</w:t>
      </w:r>
      <w:r w:rsidR="005637DE" w:rsidRPr="0041375A">
        <w:rPr>
          <w:rFonts w:eastAsia="Calibri"/>
          <w:b/>
          <w:bCs/>
        </w:rPr>
        <w:t>2</w:t>
      </w:r>
      <w:r w:rsidR="00344782" w:rsidRPr="0041375A">
        <w:rPr>
          <w:rFonts w:eastAsia="Calibri"/>
          <w:b/>
          <w:bCs/>
        </w:rPr>
        <w:t>)</w:t>
      </w:r>
      <w:r w:rsidR="00344782" w:rsidRPr="0041375A">
        <w:rPr>
          <w:rFonts w:eastAsia="Calibri"/>
          <w:bCs/>
        </w:rPr>
        <w:t xml:space="preserve"> </w:t>
      </w:r>
      <w:r w:rsidR="006C1973" w:rsidRPr="0041375A">
        <w:rPr>
          <w:rFonts w:eastAsia="Calibri"/>
          <w:bCs/>
        </w:rPr>
        <w:t xml:space="preserve">În aplicarea prevederilor alin. (1), instituțiile de credit și instituțiile financiare aplică cât mai curând posibil măsurile de </w:t>
      </w:r>
      <w:r w:rsidR="00344782" w:rsidRPr="0041375A">
        <w:rPr>
          <w:rFonts w:eastAsia="Calibri"/>
          <w:bCs/>
        </w:rPr>
        <w:t>cunoaștere</w:t>
      </w:r>
      <w:r w:rsidR="006C1973" w:rsidRPr="0041375A">
        <w:rPr>
          <w:rFonts w:eastAsia="Calibri"/>
          <w:bCs/>
        </w:rPr>
        <w:t xml:space="preserve"> a clientelei tuturor titularilor şi beneficiarilor conturilor</w:t>
      </w:r>
      <w:r w:rsidR="00344782" w:rsidRPr="0041375A">
        <w:rPr>
          <w:rFonts w:eastAsia="Calibri"/>
          <w:bCs/>
        </w:rPr>
        <w:t xml:space="preserve"> anonime,</w:t>
      </w:r>
      <w:r w:rsidR="006C1973" w:rsidRPr="0041375A">
        <w:rPr>
          <w:rFonts w:eastAsia="Calibri"/>
          <w:bCs/>
        </w:rPr>
        <w:t xml:space="preserve"> carnetelor de economii anonime</w:t>
      </w:r>
      <w:r w:rsidR="00344782" w:rsidRPr="0041375A">
        <w:rPr>
          <w:rFonts w:eastAsia="Calibri"/>
          <w:bCs/>
        </w:rPr>
        <w:t xml:space="preserve"> și </w:t>
      </w:r>
      <w:r w:rsidR="00DE224D" w:rsidRPr="0041375A">
        <w:rPr>
          <w:rFonts w:eastAsia="Calibri"/>
          <w:bCs/>
        </w:rPr>
        <w:t xml:space="preserve">casetelor de </w:t>
      </w:r>
      <w:r w:rsidR="007D5734" w:rsidRPr="0041375A">
        <w:rPr>
          <w:rFonts w:eastAsia="Calibri"/>
          <w:bCs/>
        </w:rPr>
        <w:t>siguranță</w:t>
      </w:r>
      <w:r w:rsidR="00DE224D" w:rsidRPr="0041375A">
        <w:rPr>
          <w:rFonts w:eastAsia="Calibri"/>
          <w:bCs/>
        </w:rPr>
        <w:t xml:space="preserve"> </w:t>
      </w:r>
      <w:r w:rsidR="00344782" w:rsidRPr="0041375A">
        <w:rPr>
          <w:rFonts w:eastAsia="Calibri"/>
          <w:bCs/>
        </w:rPr>
        <w:t xml:space="preserve">anonime </w:t>
      </w:r>
      <w:r w:rsidR="006C1973" w:rsidRPr="0041375A">
        <w:rPr>
          <w:rFonts w:eastAsia="Calibri"/>
          <w:bCs/>
        </w:rPr>
        <w:t>existente.</w:t>
      </w:r>
    </w:p>
    <w:p w14:paraId="610D5F89" w14:textId="7A97EC22" w:rsidR="006C1973" w:rsidRPr="0041375A" w:rsidRDefault="00A94789" w:rsidP="004244BB">
      <w:pPr>
        <w:tabs>
          <w:tab w:val="left" w:pos="0"/>
          <w:tab w:val="left" w:pos="567"/>
          <w:tab w:val="left" w:pos="1701"/>
          <w:tab w:val="left" w:pos="2127"/>
          <w:tab w:val="left" w:pos="2410"/>
          <w:tab w:val="left" w:pos="2835"/>
        </w:tabs>
        <w:ind w:firstLine="567"/>
        <w:jc w:val="both"/>
        <w:rPr>
          <w:rFonts w:eastAsia="Calibri"/>
          <w:bCs/>
        </w:rPr>
      </w:pPr>
      <w:r w:rsidRPr="0041375A" w:rsidDel="00A94789">
        <w:rPr>
          <w:rFonts w:eastAsia="Calibri"/>
          <w:bCs/>
        </w:rPr>
        <w:t xml:space="preserve"> </w:t>
      </w:r>
      <w:r w:rsidR="006C1973" w:rsidRPr="0041375A">
        <w:rPr>
          <w:rFonts w:eastAsia="Calibri"/>
          <w:b/>
          <w:bCs/>
        </w:rPr>
        <w:t>(</w:t>
      </w:r>
      <w:r w:rsidR="000546A2" w:rsidRPr="0041375A">
        <w:rPr>
          <w:rFonts w:eastAsia="Calibri"/>
          <w:b/>
          <w:bCs/>
        </w:rPr>
        <w:t>3</w:t>
      </w:r>
      <w:r w:rsidR="00D203A4" w:rsidRPr="0041375A">
        <w:rPr>
          <w:rFonts w:eastAsia="Calibri"/>
          <w:b/>
          <w:bCs/>
        </w:rPr>
        <w:t>)</w:t>
      </w:r>
      <w:r w:rsidR="006C1973" w:rsidRPr="0041375A">
        <w:rPr>
          <w:rFonts w:eastAsia="Calibri"/>
          <w:bCs/>
        </w:rPr>
        <w:t xml:space="preserve"> Utilizarea în orice fel a conturilor</w:t>
      </w:r>
      <w:r w:rsidR="00344782" w:rsidRPr="0041375A">
        <w:rPr>
          <w:rFonts w:eastAsia="Calibri"/>
          <w:bCs/>
        </w:rPr>
        <w:t xml:space="preserve"> anonime,</w:t>
      </w:r>
      <w:r w:rsidR="006C1973" w:rsidRPr="0041375A">
        <w:rPr>
          <w:rFonts w:eastAsia="Calibri"/>
          <w:bCs/>
        </w:rPr>
        <w:t xml:space="preserve"> a carnetelor de economii anonime </w:t>
      </w:r>
      <w:r w:rsidR="00344782" w:rsidRPr="0041375A">
        <w:rPr>
          <w:rFonts w:eastAsia="Calibri"/>
          <w:bCs/>
        </w:rPr>
        <w:t xml:space="preserve">și casetelor de </w:t>
      </w:r>
      <w:r w:rsidR="007D5734" w:rsidRPr="0041375A">
        <w:rPr>
          <w:rFonts w:eastAsia="Calibri"/>
          <w:bCs/>
        </w:rPr>
        <w:t>siguranță</w:t>
      </w:r>
      <w:r w:rsidR="00344782" w:rsidRPr="0041375A">
        <w:rPr>
          <w:rFonts w:eastAsia="Calibri"/>
          <w:bCs/>
        </w:rPr>
        <w:t xml:space="preserve"> anonime </w:t>
      </w:r>
      <w:r w:rsidR="006C1973" w:rsidRPr="0041375A">
        <w:rPr>
          <w:rFonts w:eastAsia="Calibri"/>
          <w:bCs/>
        </w:rPr>
        <w:t>existente nu este permisă decât după aplicarea măsurilor de cunoaștere a clientelei prevăzute la art. 13, art. 16 sau, după caz, art. 17.</w:t>
      </w:r>
      <w:r w:rsidR="00DE224D" w:rsidRPr="0041375A">
        <w:rPr>
          <w:rFonts w:eastAsia="Calibri"/>
          <w:bCs/>
        </w:rPr>
        <w:t>”</w:t>
      </w:r>
    </w:p>
    <w:p w14:paraId="591701C1" w14:textId="77777777" w:rsidR="00A7629D" w:rsidRPr="0041375A" w:rsidRDefault="00A7629D" w:rsidP="004244BB">
      <w:pPr>
        <w:tabs>
          <w:tab w:val="left" w:pos="0"/>
          <w:tab w:val="left" w:pos="567"/>
          <w:tab w:val="left" w:pos="1701"/>
          <w:tab w:val="left" w:pos="2127"/>
          <w:tab w:val="left" w:pos="2410"/>
          <w:tab w:val="left" w:pos="2835"/>
        </w:tabs>
        <w:ind w:firstLine="567"/>
        <w:jc w:val="both"/>
        <w:rPr>
          <w:rFonts w:eastAsia="Calibri"/>
          <w:bCs/>
        </w:rPr>
      </w:pPr>
    </w:p>
    <w:p w14:paraId="62AB3409" w14:textId="04350E37" w:rsidR="00E00DF5" w:rsidRPr="0041375A" w:rsidRDefault="004E356C" w:rsidP="004244BB">
      <w:pPr>
        <w:tabs>
          <w:tab w:val="left" w:pos="0"/>
          <w:tab w:val="left" w:pos="567"/>
          <w:tab w:val="left" w:pos="1701"/>
          <w:tab w:val="left" w:pos="2127"/>
          <w:tab w:val="left" w:pos="2410"/>
          <w:tab w:val="left" w:pos="2835"/>
        </w:tabs>
        <w:ind w:firstLine="567"/>
        <w:jc w:val="both"/>
        <w:rPr>
          <w:b/>
        </w:rPr>
      </w:pPr>
      <w:r w:rsidRPr="0041375A">
        <w:rPr>
          <w:b/>
        </w:rPr>
        <w:t>30</w:t>
      </w:r>
      <w:r w:rsidR="00E00DF5" w:rsidRPr="0041375A">
        <w:rPr>
          <w:b/>
        </w:rPr>
        <w:t xml:space="preserve">. </w:t>
      </w:r>
      <w:r w:rsidR="00BD692F" w:rsidRPr="0041375A">
        <w:rPr>
          <w:b/>
        </w:rPr>
        <w:t xml:space="preserve">La articolul 10, alineatele </w:t>
      </w:r>
      <w:r w:rsidR="00E00DF5" w:rsidRPr="0041375A">
        <w:rPr>
          <w:b/>
        </w:rPr>
        <w:t>(</w:t>
      </w:r>
      <w:r w:rsidR="00BD692F" w:rsidRPr="0041375A">
        <w:rPr>
          <w:b/>
        </w:rPr>
        <w:t>6</w:t>
      </w:r>
      <w:r w:rsidR="00E00DF5" w:rsidRPr="0041375A">
        <w:rPr>
          <w:b/>
        </w:rPr>
        <w:t xml:space="preserve">) </w:t>
      </w:r>
      <w:r w:rsidR="00BD692F" w:rsidRPr="0041375A">
        <w:rPr>
          <w:b/>
        </w:rPr>
        <w:t xml:space="preserve">și (7) </w:t>
      </w:r>
      <w:r w:rsidR="00E00DF5" w:rsidRPr="0041375A">
        <w:rPr>
          <w:b/>
        </w:rPr>
        <w:t>se modifică și v</w:t>
      </w:r>
      <w:r w:rsidR="00BD692F" w:rsidRPr="0041375A">
        <w:rPr>
          <w:b/>
        </w:rPr>
        <w:t>or</w:t>
      </w:r>
      <w:r w:rsidR="00E00DF5" w:rsidRPr="0041375A">
        <w:rPr>
          <w:b/>
        </w:rPr>
        <w:t xml:space="preserve"> avea următorul cuprins</w:t>
      </w:r>
      <w:r w:rsidR="00BD692F" w:rsidRPr="0041375A">
        <w:rPr>
          <w:b/>
        </w:rPr>
        <w:t>:</w:t>
      </w:r>
    </w:p>
    <w:p w14:paraId="5CF81ED3" w14:textId="77777777" w:rsidR="00BD692F" w:rsidRPr="0041375A" w:rsidRDefault="00BD692F" w:rsidP="00966CB8">
      <w:pPr>
        <w:ind w:firstLine="567"/>
        <w:jc w:val="both"/>
        <w:rPr>
          <w:bCs/>
        </w:rPr>
      </w:pPr>
      <w:r w:rsidRPr="0041375A">
        <w:rPr>
          <w:b/>
        </w:rPr>
        <w:t>”</w:t>
      </w:r>
      <w:r w:rsidR="00FE54B0" w:rsidRPr="0041375A">
        <w:rPr>
          <w:b/>
        </w:rPr>
        <w:t>(</w:t>
      </w:r>
      <w:r w:rsidRPr="0041375A">
        <w:rPr>
          <w:b/>
          <w:bCs/>
        </w:rPr>
        <w:t xml:space="preserve">6) </w:t>
      </w:r>
      <w:r w:rsidR="00936C63" w:rsidRPr="0041375A">
        <w:rPr>
          <w:bCs/>
        </w:rPr>
        <w:t>Instituțiile</w:t>
      </w:r>
      <w:r w:rsidRPr="0041375A">
        <w:rPr>
          <w:bCs/>
        </w:rPr>
        <w:t xml:space="preserve"> de credit şi instituţiile financiare trebuie să aplice proceduri de cunoaştere a clientelei şi de păstrare a evidenţelor referitoare la aceasta cel puţin echivalente cu cele prevăzute în prezenta lege inclusiv pentru activitatea derulată prin sucursalele, agenții, distribuitorii </w:t>
      </w:r>
      <w:r w:rsidR="00FE54B0" w:rsidRPr="0041375A">
        <w:rPr>
          <w:bCs/>
        </w:rPr>
        <w:t>și</w:t>
      </w:r>
      <w:r w:rsidRPr="0041375A">
        <w:rPr>
          <w:bCs/>
        </w:rPr>
        <w:t xml:space="preserve"> filialele </w:t>
      </w:r>
      <w:r w:rsidR="00FE54B0" w:rsidRPr="0041375A">
        <w:t>deținute</w:t>
      </w:r>
      <w:r w:rsidRPr="0041375A">
        <w:t xml:space="preserve"> în </w:t>
      </w:r>
      <w:r w:rsidR="00FE54B0" w:rsidRPr="0041375A">
        <w:t>proporție</w:t>
      </w:r>
      <w:r w:rsidRPr="0041375A">
        <w:t xml:space="preserve"> majoritară,</w:t>
      </w:r>
      <w:r w:rsidRPr="0041375A">
        <w:rPr>
          <w:bCs/>
        </w:rPr>
        <w:t xml:space="preserve"> situate în state terţe.</w:t>
      </w:r>
    </w:p>
    <w:p w14:paraId="35C37186" w14:textId="77777777" w:rsidR="00BD692F" w:rsidRPr="0041375A" w:rsidRDefault="00BD692F" w:rsidP="00BD692F">
      <w:pPr>
        <w:tabs>
          <w:tab w:val="left" w:pos="0"/>
          <w:tab w:val="left" w:pos="567"/>
          <w:tab w:val="left" w:pos="1701"/>
          <w:tab w:val="left" w:pos="2127"/>
          <w:tab w:val="left" w:pos="2410"/>
          <w:tab w:val="left" w:pos="2835"/>
        </w:tabs>
        <w:ind w:firstLine="567"/>
        <w:jc w:val="both"/>
        <w:rPr>
          <w:rFonts w:eastAsia="Calibri"/>
          <w:bCs/>
        </w:rPr>
      </w:pPr>
      <w:r w:rsidRPr="0041375A">
        <w:rPr>
          <w:b/>
          <w:bCs/>
        </w:rPr>
        <w:t>(7)</w:t>
      </w:r>
      <w:r w:rsidRPr="0041375A">
        <w:t xml:space="preserve"> În cazul în care entităţile raportoare au agenți, distribuitori, sucursale sau filiale deţinute în proporţie majoritară situate în ţări terţe în care cerinţele minime privind combaterea spălării banilor şi a finanţării terorismului sunt mai puţin stricte decât cele prevăzute în prezenta lege, </w:t>
      </w:r>
      <w:r w:rsidRPr="0041375A">
        <w:rPr>
          <w:bCs/>
        </w:rPr>
        <w:t>agenții, distribuitorii</w:t>
      </w:r>
      <w:r w:rsidRPr="0041375A">
        <w:t xml:space="preserve">, sucursalele şi filialele deţinute în proporţie majoritară situate în ţara terţă respectivă pun în aplicare prevederile prezentei legi, inclusiv pe cele privind protecţia datelor, în măsura în care dreptul ţării terţe permite acest lucru.” </w:t>
      </w:r>
    </w:p>
    <w:p w14:paraId="25E6F899" w14:textId="77777777" w:rsidR="00F8027E" w:rsidRPr="0041375A" w:rsidRDefault="00F8027E" w:rsidP="004244BB">
      <w:pPr>
        <w:tabs>
          <w:tab w:val="left" w:pos="0"/>
          <w:tab w:val="left" w:pos="567"/>
          <w:tab w:val="left" w:pos="1701"/>
          <w:tab w:val="left" w:pos="2127"/>
          <w:tab w:val="left" w:pos="2410"/>
          <w:tab w:val="left" w:pos="2835"/>
        </w:tabs>
        <w:ind w:firstLine="567"/>
        <w:jc w:val="both"/>
        <w:rPr>
          <w:rFonts w:eastAsia="Calibri"/>
          <w:bCs/>
        </w:rPr>
      </w:pPr>
    </w:p>
    <w:p w14:paraId="28DBD409" w14:textId="026F0344" w:rsidR="00DE224D" w:rsidRPr="0041375A" w:rsidRDefault="00462336" w:rsidP="004244BB">
      <w:pPr>
        <w:tabs>
          <w:tab w:val="left" w:pos="0"/>
          <w:tab w:val="left" w:pos="567"/>
          <w:tab w:val="left" w:pos="1701"/>
          <w:tab w:val="left" w:pos="2127"/>
          <w:tab w:val="left" w:pos="2410"/>
          <w:tab w:val="left" w:pos="2835"/>
        </w:tabs>
        <w:ind w:firstLine="567"/>
        <w:jc w:val="both"/>
        <w:rPr>
          <w:rFonts w:eastAsia="Calibri"/>
          <w:b/>
          <w:bCs/>
        </w:rPr>
      </w:pPr>
      <w:r w:rsidRPr="0041375A">
        <w:rPr>
          <w:rFonts w:eastAsia="Calibri"/>
          <w:b/>
          <w:bCs/>
        </w:rPr>
        <w:t>3</w:t>
      </w:r>
      <w:r w:rsidR="004E356C" w:rsidRPr="0041375A">
        <w:rPr>
          <w:rFonts w:eastAsia="Calibri"/>
          <w:b/>
          <w:bCs/>
        </w:rPr>
        <w:t>1</w:t>
      </w:r>
      <w:r w:rsidR="0052330A" w:rsidRPr="0041375A">
        <w:rPr>
          <w:rFonts w:eastAsia="Calibri"/>
          <w:b/>
          <w:bCs/>
        </w:rPr>
        <w:t>.</w:t>
      </w:r>
      <w:r w:rsidR="00DE224D" w:rsidRPr="0041375A">
        <w:rPr>
          <w:rFonts w:eastAsia="Calibri"/>
          <w:b/>
          <w:bCs/>
        </w:rPr>
        <w:t xml:space="preserve"> </w:t>
      </w:r>
      <w:r w:rsidR="00894E8B" w:rsidRPr="0041375A">
        <w:rPr>
          <w:rFonts w:eastAsia="Calibri"/>
          <w:b/>
          <w:bCs/>
        </w:rPr>
        <w:t>La articolul 11 alineat (1), liter</w:t>
      </w:r>
      <w:r w:rsidR="00B90B6D" w:rsidRPr="0041375A">
        <w:rPr>
          <w:rFonts w:eastAsia="Calibri"/>
          <w:b/>
          <w:bCs/>
        </w:rPr>
        <w:t>a</w:t>
      </w:r>
      <w:r w:rsidR="002F5D46" w:rsidRPr="0041375A">
        <w:rPr>
          <w:rFonts w:eastAsia="Calibri"/>
          <w:b/>
          <w:bCs/>
        </w:rPr>
        <w:t xml:space="preserve"> </w:t>
      </w:r>
      <w:r w:rsidR="00894E8B" w:rsidRPr="0041375A">
        <w:rPr>
          <w:rFonts w:eastAsia="Calibri"/>
          <w:b/>
          <w:bCs/>
        </w:rPr>
        <w:t>a)</w:t>
      </w:r>
      <w:r w:rsidR="002F5D46" w:rsidRPr="0041375A">
        <w:rPr>
          <w:rFonts w:eastAsia="Calibri"/>
          <w:b/>
          <w:bCs/>
        </w:rPr>
        <w:t xml:space="preserve"> </w:t>
      </w:r>
      <w:r w:rsidR="00894E8B" w:rsidRPr="0041375A">
        <w:rPr>
          <w:rFonts w:eastAsia="Calibri"/>
          <w:b/>
          <w:bCs/>
        </w:rPr>
        <w:t>se modifică și v</w:t>
      </w:r>
      <w:r w:rsidR="00B90B6D" w:rsidRPr="0041375A">
        <w:rPr>
          <w:rFonts w:eastAsia="Calibri"/>
          <w:b/>
          <w:bCs/>
        </w:rPr>
        <w:t>a</w:t>
      </w:r>
      <w:r w:rsidR="00894E8B" w:rsidRPr="0041375A">
        <w:rPr>
          <w:rFonts w:eastAsia="Calibri"/>
          <w:b/>
          <w:bCs/>
        </w:rPr>
        <w:t xml:space="preserve"> avea următorul cuprins:</w:t>
      </w:r>
    </w:p>
    <w:p w14:paraId="14621791" w14:textId="77DCEC6A" w:rsidR="00894E8B" w:rsidRPr="0041375A" w:rsidRDefault="00894E8B" w:rsidP="004244BB">
      <w:pPr>
        <w:tabs>
          <w:tab w:val="left" w:pos="0"/>
          <w:tab w:val="left" w:pos="567"/>
          <w:tab w:val="left" w:pos="1701"/>
          <w:tab w:val="left" w:pos="2127"/>
          <w:tab w:val="left" w:pos="2552"/>
          <w:tab w:val="left" w:pos="2835"/>
        </w:tabs>
        <w:ind w:firstLine="567"/>
        <w:jc w:val="both"/>
        <w:rPr>
          <w:rFonts w:eastAsia="Calibri"/>
          <w:bCs/>
        </w:rPr>
      </w:pPr>
      <w:r w:rsidRPr="0041375A">
        <w:rPr>
          <w:rFonts w:eastAsia="Calibri"/>
          <w:bCs/>
        </w:rPr>
        <w:t xml:space="preserve">”a) </w:t>
      </w:r>
      <w:r w:rsidR="007D5734" w:rsidRPr="0041375A">
        <w:rPr>
          <w:rFonts w:eastAsia="Calibri"/>
          <w:bCs/>
        </w:rPr>
        <w:t>identificarea clientului şi verificarea identității acestuia pe baza documentelor, datelor sau informațiilor obținute din surse credibile şi independente, inclusiv, dacă sunt disponibile, prin mijloacele de identific</w:t>
      </w:r>
      <w:r w:rsidR="00081CC7" w:rsidRPr="0041375A">
        <w:rPr>
          <w:rFonts w:eastAsia="Calibri"/>
          <w:bCs/>
        </w:rPr>
        <w:t xml:space="preserve">are electronică, și </w:t>
      </w:r>
      <w:r w:rsidR="00953F66" w:rsidRPr="0041375A">
        <w:rPr>
          <w:rFonts w:eastAsia="Calibri"/>
          <w:bCs/>
        </w:rPr>
        <w:t xml:space="preserve">a </w:t>
      </w:r>
      <w:r w:rsidR="00081CC7" w:rsidRPr="0041375A">
        <w:rPr>
          <w:rFonts w:eastAsia="Calibri"/>
          <w:bCs/>
        </w:rPr>
        <w:t>serviciil</w:t>
      </w:r>
      <w:r w:rsidR="007D5734" w:rsidRPr="0041375A">
        <w:rPr>
          <w:rFonts w:eastAsia="Calibri"/>
          <w:bCs/>
        </w:rPr>
        <w:t>or de încredere prevăzute de Regulamentul (UE) nr. 910/2014 al Parlamentului European şi al Consiliului din 23 iulie 2014 privind identificarea electronică şi serviciile de încredere pentru tranzacțiile electronice pe piața internă şi de abrogare a Directivei 1999/93/CE sau a oricărui alt proces de identificare sigur, la distanță sau electronic, reglementat, recunoscut, aprobat sau acceptat la nivel național</w:t>
      </w:r>
      <w:r w:rsidR="00644094" w:rsidRPr="0041375A">
        <w:rPr>
          <w:rFonts w:eastAsia="Calibri"/>
          <w:bCs/>
        </w:rPr>
        <w:t xml:space="preserve"> de către Ministerul </w:t>
      </w:r>
      <w:r w:rsidR="00AC0288" w:rsidRPr="0041375A">
        <w:rPr>
          <w:rFonts w:eastAsia="Calibri"/>
          <w:bCs/>
        </w:rPr>
        <w:t xml:space="preserve">Transporturilor, Infrastructurii și Comunicațiilor </w:t>
      </w:r>
      <w:r w:rsidRPr="0041375A">
        <w:rPr>
          <w:rFonts w:eastAsia="Calibri"/>
          <w:bCs/>
        </w:rPr>
        <w:t>;</w:t>
      </w:r>
      <w:r w:rsidR="00B90B6D" w:rsidRPr="0041375A">
        <w:rPr>
          <w:rFonts w:eastAsia="Calibri"/>
          <w:bCs/>
        </w:rPr>
        <w:t>”</w:t>
      </w:r>
    </w:p>
    <w:p w14:paraId="122ED54B" w14:textId="77777777" w:rsidR="009B41B2" w:rsidRPr="0041375A" w:rsidRDefault="009B41B2" w:rsidP="004244BB">
      <w:pPr>
        <w:tabs>
          <w:tab w:val="left" w:pos="0"/>
          <w:tab w:val="left" w:pos="567"/>
          <w:tab w:val="left" w:pos="1701"/>
          <w:tab w:val="left" w:pos="2127"/>
          <w:tab w:val="left" w:pos="2552"/>
          <w:tab w:val="left" w:pos="2835"/>
        </w:tabs>
        <w:ind w:firstLine="567"/>
        <w:jc w:val="both"/>
        <w:rPr>
          <w:rFonts w:eastAsia="Calibri"/>
          <w:b/>
          <w:bCs/>
        </w:rPr>
      </w:pPr>
    </w:p>
    <w:p w14:paraId="29B959E4" w14:textId="71669EDC" w:rsidR="00330927" w:rsidRPr="0041375A" w:rsidRDefault="00462336" w:rsidP="004244BB">
      <w:pPr>
        <w:pStyle w:val="NormalWeb"/>
        <w:tabs>
          <w:tab w:val="left" w:pos="0"/>
          <w:tab w:val="left" w:pos="851"/>
        </w:tabs>
        <w:spacing w:before="0" w:after="0"/>
        <w:ind w:firstLine="567"/>
        <w:jc w:val="both"/>
        <w:rPr>
          <w:b/>
          <w:bCs/>
        </w:rPr>
      </w:pPr>
      <w:r w:rsidRPr="0041375A">
        <w:rPr>
          <w:b/>
        </w:rPr>
        <w:lastRenderedPageBreak/>
        <w:t>3</w:t>
      </w:r>
      <w:r w:rsidR="004E356C" w:rsidRPr="0041375A">
        <w:rPr>
          <w:b/>
        </w:rPr>
        <w:t>2</w:t>
      </w:r>
      <w:r w:rsidR="0052330A" w:rsidRPr="0041375A">
        <w:rPr>
          <w:b/>
        </w:rPr>
        <w:t xml:space="preserve">. </w:t>
      </w:r>
      <w:r w:rsidR="00330927" w:rsidRPr="0041375A">
        <w:rPr>
          <w:b/>
        </w:rPr>
        <w:t xml:space="preserve">La articolul 11, </w:t>
      </w:r>
      <w:r w:rsidR="00330927" w:rsidRPr="0041375A">
        <w:rPr>
          <w:b/>
          <w:bCs/>
        </w:rPr>
        <w:t>după alineatul (8) se introduce un nou alineat, alineatul (8</w:t>
      </w:r>
      <w:r w:rsidR="00330927" w:rsidRPr="0041375A">
        <w:rPr>
          <w:b/>
          <w:bCs/>
          <w:vertAlign w:val="superscript"/>
        </w:rPr>
        <w:t>1</w:t>
      </w:r>
      <w:r w:rsidR="00330927" w:rsidRPr="0041375A">
        <w:rPr>
          <w:b/>
          <w:bCs/>
        </w:rPr>
        <w:t>), c</w:t>
      </w:r>
      <w:r w:rsidR="009125E9" w:rsidRPr="0041375A">
        <w:rPr>
          <w:b/>
          <w:bCs/>
        </w:rPr>
        <w:t>u</w:t>
      </w:r>
      <w:r w:rsidR="00330927" w:rsidRPr="0041375A">
        <w:rPr>
          <w:b/>
          <w:bCs/>
        </w:rPr>
        <w:t xml:space="preserve"> următorul cuprins:</w:t>
      </w:r>
    </w:p>
    <w:p w14:paraId="46BA49C8" w14:textId="77777777" w:rsidR="00F02D86" w:rsidRPr="0041375A" w:rsidRDefault="00330927" w:rsidP="004244BB">
      <w:pPr>
        <w:tabs>
          <w:tab w:val="left" w:pos="0"/>
          <w:tab w:val="left" w:pos="567"/>
          <w:tab w:val="left" w:pos="1701"/>
          <w:tab w:val="left" w:pos="2127"/>
          <w:tab w:val="left" w:pos="2552"/>
          <w:tab w:val="left" w:pos="2835"/>
        </w:tabs>
        <w:ind w:firstLine="567"/>
        <w:jc w:val="both"/>
      </w:pPr>
      <w:r w:rsidRPr="0041375A">
        <w:t>„</w:t>
      </w:r>
      <w:r w:rsidRPr="0041375A">
        <w:rPr>
          <w:b/>
        </w:rPr>
        <w:t>(8</w:t>
      </w:r>
      <w:r w:rsidRPr="0041375A">
        <w:rPr>
          <w:b/>
          <w:vertAlign w:val="superscript"/>
        </w:rPr>
        <w:t>1</w:t>
      </w:r>
      <w:r w:rsidRPr="0041375A">
        <w:rPr>
          <w:b/>
        </w:rPr>
        <w:t>)</w:t>
      </w:r>
      <w:r w:rsidRPr="0041375A">
        <w:t xml:space="preserve"> </w:t>
      </w:r>
      <w:r w:rsidR="00B11B2E" w:rsidRPr="0041375A">
        <w:t xml:space="preserve">Entităţile raportoare au obligaţia de a obține o dovadă a înregistrării beneficiarilor reali sau </w:t>
      </w:r>
      <w:r w:rsidR="005637DE" w:rsidRPr="0041375A">
        <w:t>informații</w:t>
      </w:r>
      <w:r w:rsidR="00B11B2E" w:rsidRPr="0041375A">
        <w:t xml:space="preserve"> din registrele centrale ale beneficiarilor reali ori de câte ori încep o nouă relație de afaceri cu persoane care sunt supuse obligației înregistrării informațiilor privind beneficiarul real</w:t>
      </w:r>
      <w:r w:rsidRPr="0041375A">
        <w:t>”</w:t>
      </w:r>
      <w:r w:rsidR="00ED1A77" w:rsidRPr="0041375A">
        <w:t>.</w:t>
      </w:r>
      <w:r w:rsidRPr="0041375A">
        <w:t xml:space="preserve"> </w:t>
      </w:r>
    </w:p>
    <w:p w14:paraId="73AD6235" w14:textId="77777777" w:rsidR="00B85BEB" w:rsidRPr="0041375A" w:rsidRDefault="00B85BEB" w:rsidP="004244BB">
      <w:pPr>
        <w:tabs>
          <w:tab w:val="left" w:pos="0"/>
          <w:tab w:val="left" w:pos="567"/>
          <w:tab w:val="left" w:pos="1701"/>
          <w:tab w:val="left" w:pos="2127"/>
          <w:tab w:val="left" w:pos="2552"/>
          <w:tab w:val="left" w:pos="2835"/>
        </w:tabs>
        <w:ind w:firstLine="567"/>
        <w:jc w:val="both"/>
      </w:pPr>
    </w:p>
    <w:p w14:paraId="5D9D8250" w14:textId="08E95489" w:rsidR="008D0804" w:rsidRPr="0041375A" w:rsidRDefault="00462336" w:rsidP="008D0804">
      <w:pPr>
        <w:tabs>
          <w:tab w:val="left" w:pos="0"/>
          <w:tab w:val="left" w:pos="567"/>
          <w:tab w:val="left" w:pos="1701"/>
          <w:tab w:val="left" w:pos="2127"/>
          <w:tab w:val="left" w:pos="2410"/>
          <w:tab w:val="left" w:pos="2835"/>
        </w:tabs>
        <w:ind w:firstLine="567"/>
        <w:jc w:val="both"/>
        <w:rPr>
          <w:rFonts w:eastAsia="Calibri"/>
          <w:b/>
          <w:bCs/>
        </w:rPr>
      </w:pPr>
      <w:r w:rsidRPr="0041375A">
        <w:rPr>
          <w:b/>
        </w:rPr>
        <w:t>3</w:t>
      </w:r>
      <w:r w:rsidR="004E356C" w:rsidRPr="0041375A">
        <w:rPr>
          <w:b/>
        </w:rPr>
        <w:t>3</w:t>
      </w:r>
      <w:r w:rsidR="008D0804" w:rsidRPr="0041375A">
        <w:rPr>
          <w:b/>
        </w:rPr>
        <w:t>. La articolul 13, alineatul 1)</w:t>
      </w:r>
      <w:r w:rsidR="007135F7" w:rsidRPr="0041375A">
        <w:rPr>
          <w:b/>
        </w:rPr>
        <w:t xml:space="preserve"> se introduc două noi litere,</w:t>
      </w:r>
      <w:r w:rsidR="008D0804" w:rsidRPr="0041375A">
        <w:rPr>
          <w:b/>
        </w:rPr>
        <w:t xml:space="preserve"> lit.</w:t>
      </w:r>
      <w:r w:rsidR="005D5476" w:rsidRPr="0041375A">
        <w:rPr>
          <w:b/>
        </w:rPr>
        <w:t xml:space="preserve"> </w:t>
      </w:r>
      <w:r w:rsidR="008D0804" w:rsidRPr="0041375A">
        <w:rPr>
          <w:b/>
        </w:rPr>
        <w:t xml:space="preserve">d) și e) </w:t>
      </w:r>
      <w:r w:rsidR="007135F7" w:rsidRPr="0041375A">
        <w:rPr>
          <w:rFonts w:eastAsia="Calibri"/>
          <w:b/>
          <w:bCs/>
        </w:rPr>
        <w:t>care</w:t>
      </w:r>
      <w:r w:rsidR="008D0804" w:rsidRPr="0041375A">
        <w:rPr>
          <w:rFonts w:eastAsia="Calibri"/>
          <w:b/>
          <w:bCs/>
        </w:rPr>
        <w:t xml:space="preserve"> vor avea următorul cuprins:</w:t>
      </w:r>
    </w:p>
    <w:p w14:paraId="6E3BD5F2" w14:textId="7A5CD3EC" w:rsidR="008D0804" w:rsidRPr="0041375A" w:rsidRDefault="008D0804" w:rsidP="00A61118">
      <w:pPr>
        <w:jc w:val="both"/>
      </w:pPr>
      <w:r w:rsidRPr="0041375A">
        <w:rPr>
          <w:rFonts w:eastAsia="Calibri"/>
          <w:b/>
          <w:bCs/>
        </w:rPr>
        <w:t>”</w:t>
      </w:r>
      <w:r w:rsidRPr="0041375A">
        <w:rPr>
          <w:b/>
        </w:rPr>
        <w:t xml:space="preserve"> </w:t>
      </w:r>
    </w:p>
    <w:p w14:paraId="088B8E0B" w14:textId="77777777" w:rsidR="008D0804" w:rsidRPr="0041375A" w:rsidRDefault="008D0804" w:rsidP="005D5476">
      <w:pPr>
        <w:ind w:firstLine="567"/>
        <w:jc w:val="both"/>
      </w:pPr>
      <w:r w:rsidRPr="0041375A">
        <w:t>d) când există suspiciuni de spălare a banilor sau de finanţare a terorismului, indiferent de incidenţa prevederilor derogatorii de la obligaţia de a aplica măsurile de cunoaştere a clientelei stabilite în prezenta lege şi de valoarea operaţiunii;</w:t>
      </w:r>
    </w:p>
    <w:p w14:paraId="6CD4E97A" w14:textId="77777777" w:rsidR="008D0804" w:rsidRPr="0041375A" w:rsidRDefault="008D0804" w:rsidP="008D0804">
      <w:pPr>
        <w:tabs>
          <w:tab w:val="left" w:pos="0"/>
          <w:tab w:val="left" w:pos="567"/>
          <w:tab w:val="left" w:pos="1701"/>
          <w:tab w:val="left" w:pos="2127"/>
          <w:tab w:val="left" w:pos="2410"/>
          <w:tab w:val="left" w:pos="2835"/>
        </w:tabs>
        <w:ind w:firstLine="567"/>
        <w:jc w:val="both"/>
        <w:rPr>
          <w:rFonts w:eastAsia="Calibri"/>
          <w:b/>
          <w:bCs/>
        </w:rPr>
      </w:pPr>
      <w:r w:rsidRPr="0041375A">
        <w:t>e) dacă există îndoieli privind veridicitatea sau suficienţa informaţiilor de identificare deja deţinute despre client sau beneficiarul real.”</w:t>
      </w:r>
    </w:p>
    <w:p w14:paraId="3F0DD0FA" w14:textId="77777777" w:rsidR="008D0804" w:rsidRPr="0041375A" w:rsidRDefault="008D0804" w:rsidP="004244BB">
      <w:pPr>
        <w:tabs>
          <w:tab w:val="left" w:pos="0"/>
          <w:tab w:val="left" w:pos="567"/>
          <w:tab w:val="left" w:pos="1701"/>
          <w:tab w:val="left" w:pos="2127"/>
          <w:tab w:val="left" w:pos="2552"/>
          <w:tab w:val="left" w:pos="2835"/>
        </w:tabs>
        <w:ind w:firstLine="567"/>
        <w:jc w:val="both"/>
      </w:pPr>
    </w:p>
    <w:p w14:paraId="1016D0C7" w14:textId="563B01DD" w:rsidR="007A59BD" w:rsidRPr="0041375A" w:rsidRDefault="00462336" w:rsidP="004244BB">
      <w:pPr>
        <w:tabs>
          <w:tab w:val="left" w:pos="0"/>
          <w:tab w:val="left" w:pos="567"/>
          <w:tab w:val="left" w:pos="1701"/>
          <w:tab w:val="left" w:pos="2127"/>
          <w:tab w:val="left" w:pos="2552"/>
          <w:tab w:val="left" w:pos="2835"/>
        </w:tabs>
        <w:ind w:firstLine="567"/>
        <w:jc w:val="both"/>
        <w:rPr>
          <w:b/>
        </w:rPr>
      </w:pPr>
      <w:r w:rsidRPr="0041375A">
        <w:rPr>
          <w:b/>
        </w:rPr>
        <w:t>3</w:t>
      </w:r>
      <w:r w:rsidR="004E356C" w:rsidRPr="0041375A">
        <w:rPr>
          <w:b/>
        </w:rPr>
        <w:t>4</w:t>
      </w:r>
      <w:r w:rsidR="0052330A" w:rsidRPr="0041375A">
        <w:rPr>
          <w:b/>
        </w:rPr>
        <w:t xml:space="preserve">. </w:t>
      </w:r>
      <w:r w:rsidR="007B3E10" w:rsidRPr="0041375A">
        <w:rPr>
          <w:b/>
        </w:rPr>
        <w:t>La articolul 13, alineat</w:t>
      </w:r>
      <w:r w:rsidR="005637DE" w:rsidRPr="0041375A">
        <w:rPr>
          <w:b/>
        </w:rPr>
        <w:t>ele (8) și</w:t>
      </w:r>
      <w:r w:rsidR="007B3E10" w:rsidRPr="0041375A">
        <w:rPr>
          <w:b/>
        </w:rPr>
        <w:t xml:space="preserve"> (9) </w:t>
      </w:r>
      <w:r w:rsidR="005637DE" w:rsidRPr="0041375A">
        <w:rPr>
          <w:b/>
        </w:rPr>
        <w:t xml:space="preserve">se </w:t>
      </w:r>
      <w:r w:rsidR="008D0804" w:rsidRPr="0041375A">
        <w:rPr>
          <w:b/>
        </w:rPr>
        <w:t>abrogă.</w:t>
      </w:r>
    </w:p>
    <w:p w14:paraId="5654207B" w14:textId="77777777" w:rsidR="00FE54B0" w:rsidRPr="0041375A" w:rsidRDefault="00FE54B0" w:rsidP="004244BB">
      <w:pPr>
        <w:tabs>
          <w:tab w:val="left" w:pos="0"/>
          <w:tab w:val="left" w:pos="851"/>
          <w:tab w:val="left" w:pos="1701"/>
          <w:tab w:val="left" w:pos="2127"/>
          <w:tab w:val="left" w:pos="2410"/>
          <w:tab w:val="left" w:pos="2835"/>
        </w:tabs>
        <w:ind w:firstLine="567"/>
        <w:jc w:val="both"/>
      </w:pPr>
      <w:r w:rsidRPr="0041375A" w:rsidDel="00FE54B0">
        <w:t xml:space="preserve"> </w:t>
      </w:r>
    </w:p>
    <w:p w14:paraId="746F05BE" w14:textId="30C36250" w:rsidR="00ED1A77" w:rsidRPr="0041375A" w:rsidRDefault="00462336" w:rsidP="004244BB">
      <w:pPr>
        <w:tabs>
          <w:tab w:val="left" w:pos="0"/>
          <w:tab w:val="left" w:pos="851"/>
          <w:tab w:val="left" w:pos="1701"/>
          <w:tab w:val="left" w:pos="2127"/>
          <w:tab w:val="left" w:pos="2410"/>
          <w:tab w:val="left" w:pos="2835"/>
        </w:tabs>
        <w:ind w:firstLine="567"/>
        <w:jc w:val="both"/>
        <w:rPr>
          <w:rFonts w:eastAsia="Calibri"/>
          <w:b/>
          <w:bCs/>
        </w:rPr>
      </w:pPr>
      <w:r w:rsidRPr="0041375A">
        <w:rPr>
          <w:b/>
        </w:rPr>
        <w:t>3</w:t>
      </w:r>
      <w:r w:rsidR="004E356C" w:rsidRPr="0041375A">
        <w:rPr>
          <w:b/>
        </w:rPr>
        <w:t>5</w:t>
      </w:r>
      <w:r w:rsidR="0052330A" w:rsidRPr="0041375A">
        <w:rPr>
          <w:rFonts w:eastAsia="Calibri"/>
          <w:b/>
          <w:bCs/>
        </w:rPr>
        <w:t xml:space="preserve">. </w:t>
      </w:r>
      <w:r w:rsidR="00ED1A77" w:rsidRPr="0041375A">
        <w:rPr>
          <w:rFonts w:eastAsia="Calibri"/>
          <w:b/>
          <w:bCs/>
        </w:rPr>
        <w:t>Articolul 14 se modifică și va avea următorul cuprins:</w:t>
      </w:r>
    </w:p>
    <w:p w14:paraId="623C3BEA" w14:textId="77777777" w:rsidR="00676F3C" w:rsidRPr="0041375A" w:rsidRDefault="00ED1A77" w:rsidP="004244BB">
      <w:pPr>
        <w:tabs>
          <w:tab w:val="left" w:pos="0"/>
          <w:tab w:val="left" w:pos="1701"/>
          <w:tab w:val="left" w:pos="2127"/>
          <w:tab w:val="left" w:pos="2552"/>
          <w:tab w:val="left" w:pos="2835"/>
        </w:tabs>
        <w:ind w:firstLine="567"/>
        <w:jc w:val="both"/>
        <w:rPr>
          <w:b/>
        </w:rPr>
      </w:pPr>
      <w:r w:rsidRPr="0041375A">
        <w:rPr>
          <w:b/>
        </w:rPr>
        <w:t>„</w:t>
      </w:r>
      <w:r w:rsidRPr="0041375A">
        <w:rPr>
          <w:rFonts w:eastAsia="Calibri"/>
          <w:b/>
          <w:bCs/>
        </w:rPr>
        <w:t xml:space="preserve">Art. 14. </w:t>
      </w:r>
      <w:r w:rsidRPr="0041375A">
        <w:rPr>
          <w:rFonts w:eastAsia="Calibri"/>
          <w:bCs/>
        </w:rPr>
        <w:t>– Entitățile raportoare aplică măsurile de cunoaştere a clientelei tuturor clienţilor noi</w:t>
      </w:r>
      <w:r w:rsidR="00D656D4" w:rsidRPr="0041375A">
        <w:rPr>
          <w:rFonts w:eastAsia="Calibri"/>
          <w:bCs/>
        </w:rPr>
        <w:t>. Entitățile raportoare aplică măsurile de cunoaștere a clientelei</w:t>
      </w:r>
      <w:r w:rsidRPr="0041375A">
        <w:rPr>
          <w:rFonts w:eastAsia="Calibri"/>
          <w:bCs/>
        </w:rPr>
        <w:t xml:space="preserve"> şi </w:t>
      </w:r>
      <w:r w:rsidRPr="0041375A">
        <w:t>clienților existenți, în funcție de risc sau atunci când circumstanțele relevante privind clientul se schimbă sau în cazul în care entit</w:t>
      </w:r>
      <w:r w:rsidR="00C83F6A" w:rsidRPr="0041375A">
        <w:t>ăţile</w:t>
      </w:r>
      <w:r w:rsidRPr="0041375A">
        <w:t xml:space="preserve"> </w:t>
      </w:r>
      <w:r w:rsidR="00C83F6A" w:rsidRPr="0041375A">
        <w:t>raportoare</w:t>
      </w:r>
      <w:r w:rsidRPr="0041375A">
        <w:t xml:space="preserve"> a</w:t>
      </w:r>
      <w:r w:rsidR="00C83F6A" w:rsidRPr="0041375A">
        <w:t>u</w:t>
      </w:r>
      <w:r w:rsidRPr="0041375A">
        <w:t xml:space="preserve"> în cursul anului calendaristic relevant </w:t>
      </w:r>
      <w:r w:rsidR="00C83F6A" w:rsidRPr="0041375A">
        <w:t>obligaţia</w:t>
      </w:r>
      <w:r w:rsidRPr="0041375A">
        <w:t xml:space="preserve"> legală de a contacta clientul pentru a examina toate informațiile relevante referitoare la beneficiarul real </w:t>
      </w:r>
      <w:r w:rsidR="00FE54B0" w:rsidRPr="0041375A">
        <w:t>s</w:t>
      </w:r>
      <w:r w:rsidR="008B1E71" w:rsidRPr="0041375A">
        <w:t xml:space="preserve">au în cazul în care </w:t>
      </w:r>
      <w:r w:rsidR="00FE54B0" w:rsidRPr="0041375A">
        <w:t>entitățile</w:t>
      </w:r>
      <w:r w:rsidR="008B1E71" w:rsidRPr="0041375A">
        <w:t xml:space="preserve"> raportoare au această obligație în temeiul dispoziţiilor art. 62</w:t>
      </w:r>
      <w:r w:rsidR="008B1E71" w:rsidRPr="0041375A">
        <w:rPr>
          <w:vertAlign w:val="superscript"/>
        </w:rPr>
        <w:t>1</w:t>
      </w:r>
      <w:r w:rsidR="008B1E71" w:rsidRPr="0041375A">
        <w:t xml:space="preserve"> din Codul de Procedură Fiscală, cu modificările şi completările ulterioare”.</w:t>
      </w:r>
    </w:p>
    <w:p w14:paraId="3BD35D72" w14:textId="77777777" w:rsidR="00676F3C" w:rsidRPr="0041375A" w:rsidRDefault="00676F3C" w:rsidP="004244BB">
      <w:pPr>
        <w:pStyle w:val="NormalWeb"/>
        <w:tabs>
          <w:tab w:val="left" w:pos="0"/>
        </w:tabs>
        <w:spacing w:before="0" w:after="0"/>
        <w:ind w:firstLine="567"/>
        <w:jc w:val="both"/>
        <w:rPr>
          <w:b/>
        </w:rPr>
      </w:pPr>
    </w:p>
    <w:p w14:paraId="36B4A54C" w14:textId="529F6789" w:rsidR="00526353" w:rsidRPr="0041375A" w:rsidRDefault="002165A1" w:rsidP="004244BB">
      <w:pPr>
        <w:pStyle w:val="NormalWeb"/>
        <w:tabs>
          <w:tab w:val="left" w:pos="0"/>
        </w:tabs>
        <w:spacing w:before="0" w:after="0"/>
        <w:ind w:firstLine="567"/>
        <w:jc w:val="both"/>
        <w:rPr>
          <w:b/>
        </w:rPr>
      </w:pPr>
      <w:r w:rsidRPr="0041375A">
        <w:rPr>
          <w:b/>
        </w:rPr>
        <w:t>3</w:t>
      </w:r>
      <w:r w:rsidR="004E356C" w:rsidRPr="0041375A">
        <w:rPr>
          <w:b/>
        </w:rPr>
        <w:t>6</w:t>
      </w:r>
      <w:r w:rsidR="0052330A" w:rsidRPr="0041375A">
        <w:rPr>
          <w:b/>
        </w:rPr>
        <w:t xml:space="preserve">. </w:t>
      </w:r>
      <w:r w:rsidR="00526353" w:rsidRPr="0041375A">
        <w:rPr>
          <w:b/>
        </w:rPr>
        <w:t>La articolul 16 alineat 2, partea introductivă a literei c) se modifică și va avea următorul cuprins:</w:t>
      </w:r>
    </w:p>
    <w:p w14:paraId="4B362801" w14:textId="77777777" w:rsidR="00526353" w:rsidRPr="0041375A" w:rsidRDefault="00526353" w:rsidP="004244BB">
      <w:pPr>
        <w:tabs>
          <w:tab w:val="left" w:pos="0"/>
        </w:tabs>
        <w:ind w:firstLine="567"/>
        <w:jc w:val="both"/>
        <w:rPr>
          <w:bCs/>
        </w:rPr>
      </w:pPr>
      <w:r w:rsidRPr="0041375A">
        <w:rPr>
          <w:bCs/>
        </w:rPr>
        <w:t xml:space="preserve">„c) </w:t>
      </w:r>
      <w:r w:rsidRPr="0041375A">
        <w:t>Factori de risc geografic - înregistrare, stabilire, reședință în:”.</w:t>
      </w:r>
    </w:p>
    <w:p w14:paraId="77A98E91" w14:textId="77777777" w:rsidR="00526353" w:rsidRPr="0041375A" w:rsidRDefault="00526353" w:rsidP="004244BB">
      <w:pPr>
        <w:pStyle w:val="NormalWeb"/>
        <w:tabs>
          <w:tab w:val="left" w:pos="0"/>
        </w:tabs>
        <w:spacing w:before="0" w:after="0"/>
        <w:ind w:firstLine="567"/>
        <w:jc w:val="both"/>
        <w:rPr>
          <w:b/>
        </w:rPr>
      </w:pPr>
    </w:p>
    <w:p w14:paraId="3ECF5992" w14:textId="4853CFC1" w:rsidR="00493A93" w:rsidRPr="0041375A" w:rsidRDefault="002165A1" w:rsidP="004244BB">
      <w:pPr>
        <w:tabs>
          <w:tab w:val="left" w:pos="0"/>
          <w:tab w:val="left" w:pos="851"/>
          <w:tab w:val="left" w:pos="1701"/>
          <w:tab w:val="left" w:pos="2127"/>
          <w:tab w:val="left" w:pos="2410"/>
          <w:tab w:val="left" w:pos="2835"/>
        </w:tabs>
        <w:ind w:firstLine="567"/>
        <w:jc w:val="both"/>
        <w:rPr>
          <w:rFonts w:eastAsia="Calibri"/>
          <w:b/>
          <w:bCs/>
        </w:rPr>
      </w:pPr>
      <w:r w:rsidRPr="0041375A">
        <w:rPr>
          <w:b/>
        </w:rPr>
        <w:t>3</w:t>
      </w:r>
      <w:r w:rsidR="004E356C" w:rsidRPr="0041375A">
        <w:rPr>
          <w:b/>
        </w:rPr>
        <w:t>7</w:t>
      </w:r>
      <w:r w:rsidR="0052330A" w:rsidRPr="0041375A">
        <w:rPr>
          <w:b/>
        </w:rPr>
        <w:t xml:space="preserve">. </w:t>
      </w:r>
      <w:r w:rsidR="00493A93" w:rsidRPr="0041375A">
        <w:rPr>
          <w:b/>
        </w:rPr>
        <w:t>La a</w:t>
      </w:r>
      <w:r w:rsidR="00493A93" w:rsidRPr="0041375A">
        <w:rPr>
          <w:rFonts w:eastAsia="Calibri"/>
          <w:b/>
          <w:bCs/>
        </w:rPr>
        <w:t>rticolul 17, alineatul (2) se modifică și va avea următorul cuprins:</w:t>
      </w:r>
    </w:p>
    <w:p w14:paraId="33AC0A7C" w14:textId="77777777" w:rsidR="00493A93" w:rsidRPr="0041375A" w:rsidRDefault="00493A93" w:rsidP="004244BB">
      <w:pPr>
        <w:pStyle w:val="NormalWeb"/>
        <w:tabs>
          <w:tab w:val="left" w:pos="0"/>
        </w:tabs>
        <w:spacing w:before="0" w:after="0"/>
        <w:ind w:firstLine="567"/>
        <w:jc w:val="both"/>
      </w:pPr>
      <w:r w:rsidRPr="0041375A">
        <w:t>„</w:t>
      </w:r>
      <w:r w:rsidRPr="0041375A">
        <w:rPr>
          <w:b/>
        </w:rPr>
        <w:t xml:space="preserve">(2) </w:t>
      </w:r>
      <w:r w:rsidRPr="0041375A">
        <w:rPr>
          <w:rFonts w:eastAsia="Calibri"/>
          <w:bCs/>
        </w:rPr>
        <w:t xml:space="preserve">Entitățile raportoare au obligația să examineze contextul şi scopul tuturor tranzacţiilor </w:t>
      </w:r>
      <w:r w:rsidRPr="0041375A">
        <w:t>care îndeplinesc cel puțin una dintre următoarele condiții:</w:t>
      </w:r>
    </w:p>
    <w:p w14:paraId="6A1B05B8" w14:textId="77777777" w:rsidR="00BD7BDB" w:rsidRPr="0041375A" w:rsidRDefault="00BD7BDB" w:rsidP="004244BB">
      <w:pPr>
        <w:pStyle w:val="NormalWeb"/>
        <w:tabs>
          <w:tab w:val="left" w:pos="0"/>
        </w:tabs>
        <w:spacing w:before="0" w:after="0"/>
        <w:ind w:firstLine="567"/>
        <w:jc w:val="both"/>
      </w:pPr>
      <w:r w:rsidRPr="0041375A">
        <w:t>a) sunt tranzacții complexe;</w:t>
      </w:r>
    </w:p>
    <w:p w14:paraId="29B75968" w14:textId="77777777" w:rsidR="00BD7BDB" w:rsidRPr="0041375A" w:rsidRDefault="00BD7BDB" w:rsidP="004244BB">
      <w:pPr>
        <w:pStyle w:val="NormalWeb"/>
        <w:tabs>
          <w:tab w:val="left" w:pos="0"/>
        </w:tabs>
        <w:spacing w:before="0" w:after="0"/>
        <w:ind w:firstLine="567"/>
        <w:jc w:val="both"/>
      </w:pPr>
      <w:r w:rsidRPr="0041375A">
        <w:t>b) sunt tranzacții cu valori neobișnuit de mari;</w:t>
      </w:r>
    </w:p>
    <w:p w14:paraId="79EDC464" w14:textId="77777777" w:rsidR="00BD7BDB" w:rsidRPr="0041375A" w:rsidRDefault="00BD7BDB" w:rsidP="004244BB">
      <w:pPr>
        <w:pStyle w:val="NormalWeb"/>
        <w:tabs>
          <w:tab w:val="left" w:pos="0"/>
        </w:tabs>
        <w:spacing w:before="0" w:after="0"/>
        <w:ind w:firstLine="567"/>
        <w:jc w:val="both"/>
      </w:pPr>
      <w:r w:rsidRPr="0041375A">
        <w:t>c) nu se încadrează în tiparul obișnuit;</w:t>
      </w:r>
    </w:p>
    <w:p w14:paraId="319439D3" w14:textId="77777777" w:rsidR="00C623E1" w:rsidRPr="0041375A" w:rsidRDefault="00BD7BDB" w:rsidP="004244BB">
      <w:pPr>
        <w:pStyle w:val="NormalWeb"/>
        <w:tabs>
          <w:tab w:val="left" w:pos="0"/>
        </w:tabs>
        <w:spacing w:before="0" w:after="0"/>
        <w:ind w:firstLine="567"/>
        <w:jc w:val="both"/>
      </w:pPr>
      <w:r w:rsidRPr="0041375A">
        <w:t>d) nu au un scop economic</w:t>
      </w:r>
      <w:r w:rsidR="00597799" w:rsidRPr="0041375A">
        <w:t>, comercial</w:t>
      </w:r>
      <w:r w:rsidRPr="0041375A">
        <w:t xml:space="preserve"> sau legal evident.</w:t>
      </w:r>
    </w:p>
    <w:p w14:paraId="1E7B131E" w14:textId="2030625F" w:rsidR="00BD7BDB" w:rsidRPr="0041375A" w:rsidRDefault="007135F7" w:rsidP="004244BB">
      <w:pPr>
        <w:pStyle w:val="NormalWeb"/>
        <w:tabs>
          <w:tab w:val="left" w:pos="0"/>
        </w:tabs>
        <w:spacing w:before="0" w:after="0"/>
        <w:ind w:firstLine="567"/>
        <w:jc w:val="both"/>
      </w:pPr>
      <w:r w:rsidRPr="0041375A">
        <w:t>(3)</w:t>
      </w:r>
      <w:r w:rsidR="00C623E1" w:rsidRPr="0041375A">
        <w:t>Entităţile raportoare au obligaţia să crească gradul şi natura monitorizării relaţiei de afaceri în scopul de a stabili dacă respectivele tranzacţii sau activităţi sunt suspecte</w:t>
      </w:r>
      <w:r w:rsidR="00BD7BDB" w:rsidRPr="0041375A">
        <w:t>”</w:t>
      </w:r>
    </w:p>
    <w:p w14:paraId="729939F7" w14:textId="77777777" w:rsidR="00FE54B0" w:rsidRPr="0041375A" w:rsidRDefault="00FE54B0" w:rsidP="004244BB">
      <w:pPr>
        <w:tabs>
          <w:tab w:val="left" w:pos="0"/>
        </w:tabs>
        <w:ind w:firstLine="567"/>
        <w:jc w:val="both"/>
        <w:rPr>
          <w:b/>
        </w:rPr>
      </w:pPr>
    </w:p>
    <w:p w14:paraId="7170ACE2" w14:textId="77777777" w:rsidR="003A25D6" w:rsidRPr="0041375A" w:rsidRDefault="003A25D6" w:rsidP="006307E9">
      <w:pPr>
        <w:tabs>
          <w:tab w:val="left" w:pos="0"/>
          <w:tab w:val="left" w:pos="851"/>
          <w:tab w:val="left" w:pos="1701"/>
          <w:tab w:val="left" w:pos="2127"/>
          <w:tab w:val="left" w:pos="2410"/>
          <w:tab w:val="left" w:pos="2835"/>
        </w:tabs>
        <w:jc w:val="both"/>
        <w:rPr>
          <w:b/>
        </w:rPr>
      </w:pPr>
    </w:p>
    <w:p w14:paraId="0AA545C7" w14:textId="525608E9" w:rsidR="003E0274" w:rsidRPr="0041375A" w:rsidRDefault="002165A1" w:rsidP="004244BB">
      <w:pPr>
        <w:tabs>
          <w:tab w:val="left" w:pos="0"/>
          <w:tab w:val="left" w:pos="851"/>
          <w:tab w:val="left" w:pos="1701"/>
          <w:tab w:val="left" w:pos="2127"/>
          <w:tab w:val="left" w:pos="2410"/>
          <w:tab w:val="left" w:pos="2835"/>
        </w:tabs>
        <w:ind w:firstLine="567"/>
        <w:jc w:val="both"/>
        <w:rPr>
          <w:rFonts w:eastAsia="Calibri"/>
          <w:b/>
          <w:bCs/>
        </w:rPr>
      </w:pPr>
      <w:r w:rsidRPr="0041375A">
        <w:rPr>
          <w:b/>
        </w:rPr>
        <w:t>3</w:t>
      </w:r>
      <w:r w:rsidR="004E356C" w:rsidRPr="0041375A">
        <w:rPr>
          <w:b/>
        </w:rPr>
        <w:t>8</w:t>
      </w:r>
      <w:r w:rsidR="0052330A" w:rsidRPr="0041375A">
        <w:rPr>
          <w:b/>
        </w:rPr>
        <w:t xml:space="preserve">. </w:t>
      </w:r>
      <w:r w:rsidR="003E0274" w:rsidRPr="0041375A">
        <w:rPr>
          <w:b/>
        </w:rPr>
        <w:t>La a</w:t>
      </w:r>
      <w:r w:rsidR="003E0274" w:rsidRPr="0041375A">
        <w:rPr>
          <w:rFonts w:eastAsia="Calibri"/>
          <w:b/>
          <w:bCs/>
        </w:rPr>
        <w:t xml:space="preserve">rticolul 17, </w:t>
      </w:r>
      <w:r w:rsidR="00303247" w:rsidRPr="0041375A">
        <w:rPr>
          <w:rFonts w:eastAsia="Calibri"/>
          <w:b/>
          <w:bCs/>
        </w:rPr>
        <w:t xml:space="preserve">partea introductivă a </w:t>
      </w:r>
      <w:r w:rsidR="003E0274" w:rsidRPr="0041375A">
        <w:rPr>
          <w:rFonts w:eastAsia="Calibri"/>
          <w:b/>
          <w:bCs/>
        </w:rPr>
        <w:t>alineatul</w:t>
      </w:r>
      <w:r w:rsidR="00303247" w:rsidRPr="0041375A">
        <w:rPr>
          <w:rFonts w:eastAsia="Calibri"/>
          <w:b/>
          <w:bCs/>
        </w:rPr>
        <w:t>ui</w:t>
      </w:r>
      <w:r w:rsidR="003E0274" w:rsidRPr="0041375A">
        <w:rPr>
          <w:rFonts w:eastAsia="Calibri"/>
          <w:b/>
          <w:bCs/>
        </w:rPr>
        <w:t xml:space="preserve"> (7) se modifică și va avea următorul cuprins:</w:t>
      </w:r>
    </w:p>
    <w:p w14:paraId="01729786" w14:textId="77777777" w:rsidR="009310AD" w:rsidRPr="0041375A" w:rsidRDefault="003E0274" w:rsidP="004244BB">
      <w:pPr>
        <w:tabs>
          <w:tab w:val="left" w:pos="0"/>
          <w:tab w:val="left" w:pos="851"/>
          <w:tab w:val="left" w:pos="1701"/>
          <w:tab w:val="left" w:pos="2127"/>
          <w:tab w:val="left" w:pos="2410"/>
          <w:tab w:val="left" w:pos="2835"/>
        </w:tabs>
        <w:ind w:firstLine="567"/>
        <w:jc w:val="both"/>
        <w:rPr>
          <w:iCs/>
          <w:lang w:eastAsia="ro-RO"/>
        </w:rPr>
      </w:pPr>
      <w:r w:rsidRPr="0041375A">
        <w:rPr>
          <w:rFonts w:eastAsia="Calibri"/>
          <w:b/>
          <w:bCs/>
        </w:rPr>
        <w:t xml:space="preserve">„(7) </w:t>
      </w:r>
      <w:r w:rsidR="009310AD" w:rsidRPr="0041375A">
        <w:rPr>
          <w:iCs/>
          <w:lang w:eastAsia="ro-RO"/>
        </w:rPr>
        <w:t xml:space="preserve">În cazul relațiilor transfrontaliere de corespondent  cu instituții respondente din </w:t>
      </w:r>
      <w:r w:rsidR="009310AD" w:rsidRPr="0041375A">
        <w:t xml:space="preserve">alte state membre </w:t>
      </w:r>
      <w:r w:rsidR="00C55AAF" w:rsidRPr="0041375A">
        <w:t>și</w:t>
      </w:r>
      <w:r w:rsidR="009310AD" w:rsidRPr="0041375A">
        <w:t xml:space="preserve"> </w:t>
      </w:r>
      <w:r w:rsidR="009310AD" w:rsidRPr="0041375A">
        <w:rPr>
          <w:iCs/>
          <w:lang w:eastAsia="ro-RO"/>
        </w:rPr>
        <w:t xml:space="preserve">țări terțe, </w:t>
      </w:r>
      <w:r w:rsidR="009310AD" w:rsidRPr="0041375A">
        <w:t xml:space="preserve">care implică executarea de operațiuni de plată pentru clienții instituției respondente, </w:t>
      </w:r>
      <w:r w:rsidR="00C55AAF" w:rsidRPr="0041375A">
        <w:rPr>
          <w:iCs/>
          <w:lang w:eastAsia="ro-RO"/>
        </w:rPr>
        <w:t>instituțiile</w:t>
      </w:r>
      <w:r w:rsidR="009310AD" w:rsidRPr="0041375A">
        <w:rPr>
          <w:iCs/>
          <w:lang w:eastAsia="ro-RO"/>
        </w:rPr>
        <w:t xml:space="preserve"> de credit </w:t>
      </w:r>
      <w:r w:rsidR="00C55AAF" w:rsidRPr="0041375A">
        <w:rPr>
          <w:iCs/>
          <w:lang w:eastAsia="ro-RO"/>
        </w:rPr>
        <w:t>și</w:t>
      </w:r>
      <w:r w:rsidR="009310AD" w:rsidRPr="0041375A">
        <w:rPr>
          <w:iCs/>
          <w:lang w:eastAsia="ro-RO"/>
        </w:rPr>
        <w:t xml:space="preserve"> </w:t>
      </w:r>
      <w:r w:rsidR="00C55AAF" w:rsidRPr="0041375A">
        <w:rPr>
          <w:iCs/>
          <w:lang w:eastAsia="ro-RO"/>
        </w:rPr>
        <w:t>instituțiile</w:t>
      </w:r>
      <w:r w:rsidR="009310AD" w:rsidRPr="0041375A">
        <w:rPr>
          <w:iCs/>
          <w:lang w:eastAsia="ro-RO"/>
        </w:rPr>
        <w:t xml:space="preserve"> financiare corespondente aplică, în plus </w:t>
      </w:r>
      <w:r w:rsidR="00FE54B0" w:rsidRPr="0041375A">
        <w:rPr>
          <w:iCs/>
          <w:lang w:eastAsia="ro-RO"/>
        </w:rPr>
        <w:t>fată</w:t>
      </w:r>
      <w:r w:rsidR="009310AD" w:rsidRPr="0041375A">
        <w:rPr>
          <w:iCs/>
          <w:lang w:eastAsia="ro-RO"/>
        </w:rPr>
        <w:t xml:space="preserve"> de măsurile-standard de </w:t>
      </w:r>
      <w:r w:rsidR="00FE54B0" w:rsidRPr="0041375A">
        <w:rPr>
          <w:iCs/>
          <w:lang w:eastAsia="ro-RO"/>
        </w:rPr>
        <w:t>cunoaștere</w:t>
      </w:r>
      <w:r w:rsidR="009310AD" w:rsidRPr="0041375A">
        <w:rPr>
          <w:iCs/>
          <w:lang w:eastAsia="ro-RO"/>
        </w:rPr>
        <w:t xml:space="preserve"> a clientelei, următoarele măsuri,</w:t>
      </w:r>
      <w:r w:rsidR="009310AD" w:rsidRPr="0041375A">
        <w:t xml:space="preserve"> înainte de stabilirea unei relații de afaceri</w:t>
      </w:r>
      <w:r w:rsidR="009310AD" w:rsidRPr="0041375A">
        <w:rPr>
          <w:iCs/>
          <w:lang w:eastAsia="ro-RO"/>
        </w:rPr>
        <w:t>:”.</w:t>
      </w:r>
    </w:p>
    <w:p w14:paraId="242B93F2" w14:textId="77777777" w:rsidR="00567A5B" w:rsidRPr="0041375A" w:rsidRDefault="00567A5B" w:rsidP="004244BB">
      <w:pPr>
        <w:tabs>
          <w:tab w:val="left" w:pos="0"/>
          <w:tab w:val="left" w:pos="851"/>
          <w:tab w:val="left" w:pos="1701"/>
          <w:tab w:val="left" w:pos="2127"/>
          <w:tab w:val="left" w:pos="2410"/>
          <w:tab w:val="left" w:pos="2835"/>
        </w:tabs>
        <w:ind w:firstLine="567"/>
        <w:jc w:val="both"/>
        <w:rPr>
          <w:iCs/>
          <w:lang w:eastAsia="ro-RO"/>
        </w:rPr>
      </w:pPr>
    </w:p>
    <w:p w14:paraId="36D78175" w14:textId="49A0BEC4" w:rsidR="00567A5B" w:rsidRPr="0041375A" w:rsidRDefault="002165A1" w:rsidP="004244BB">
      <w:pPr>
        <w:pStyle w:val="NormalWeb"/>
        <w:tabs>
          <w:tab w:val="left" w:pos="0"/>
          <w:tab w:val="left" w:pos="851"/>
        </w:tabs>
        <w:spacing w:before="0" w:after="0"/>
        <w:ind w:firstLine="567"/>
        <w:jc w:val="both"/>
        <w:rPr>
          <w:b/>
          <w:bCs/>
        </w:rPr>
      </w:pPr>
      <w:r w:rsidRPr="0041375A">
        <w:rPr>
          <w:b/>
        </w:rPr>
        <w:t>3</w:t>
      </w:r>
      <w:r w:rsidR="004E356C" w:rsidRPr="0041375A">
        <w:rPr>
          <w:b/>
        </w:rPr>
        <w:t>9</w:t>
      </w:r>
      <w:r w:rsidR="0052330A" w:rsidRPr="0041375A">
        <w:rPr>
          <w:b/>
        </w:rPr>
        <w:t xml:space="preserve">. </w:t>
      </w:r>
      <w:r w:rsidR="00567A5B" w:rsidRPr="0041375A">
        <w:rPr>
          <w:b/>
        </w:rPr>
        <w:t>La articolul 17</w:t>
      </w:r>
      <w:r w:rsidR="0064428D" w:rsidRPr="0041375A">
        <w:rPr>
          <w:b/>
        </w:rPr>
        <w:t>,</w:t>
      </w:r>
      <w:r w:rsidR="00567A5B" w:rsidRPr="0041375A">
        <w:rPr>
          <w:b/>
          <w:bCs/>
        </w:rPr>
        <w:t xml:space="preserve"> alineat (14) punctul 1, după litera f) se introduce o nouă literă, litera g), cu următorul cuprins:</w:t>
      </w:r>
    </w:p>
    <w:p w14:paraId="048E42FB" w14:textId="77777777" w:rsidR="00567A5B" w:rsidRPr="0041375A" w:rsidRDefault="00567A5B" w:rsidP="004244BB">
      <w:pPr>
        <w:tabs>
          <w:tab w:val="left" w:pos="0"/>
        </w:tabs>
        <w:ind w:firstLine="567"/>
        <w:jc w:val="both"/>
      </w:pPr>
      <w:r w:rsidRPr="0041375A">
        <w:rPr>
          <w:bCs/>
        </w:rPr>
        <w:lastRenderedPageBreak/>
        <w:t xml:space="preserve">„g) </w:t>
      </w:r>
      <w:r w:rsidRPr="0041375A">
        <w:t>clientul este un resortisant al unei țări terțe care solicită drepturi de ședere sau cetățenia română în schimbul transferurilor de capital, al achiziționării de proprietăți sau de obligațiuni de stat sau al investițiilor în entități corporative.”</w:t>
      </w:r>
    </w:p>
    <w:p w14:paraId="60AC4E54" w14:textId="77777777" w:rsidR="00567A5B" w:rsidRPr="0041375A" w:rsidRDefault="00567A5B" w:rsidP="004244BB">
      <w:pPr>
        <w:tabs>
          <w:tab w:val="left" w:pos="0"/>
        </w:tabs>
        <w:ind w:firstLine="567"/>
        <w:jc w:val="both"/>
      </w:pPr>
    </w:p>
    <w:p w14:paraId="4D45E0BB" w14:textId="36C3432A" w:rsidR="00567A5B" w:rsidRPr="0041375A" w:rsidRDefault="004E356C" w:rsidP="004244BB">
      <w:pPr>
        <w:pStyle w:val="NormalWeb"/>
        <w:tabs>
          <w:tab w:val="left" w:pos="0"/>
        </w:tabs>
        <w:spacing w:before="0" w:after="0"/>
        <w:ind w:firstLine="567"/>
        <w:jc w:val="both"/>
        <w:rPr>
          <w:bCs/>
        </w:rPr>
      </w:pPr>
      <w:r w:rsidRPr="0041375A">
        <w:rPr>
          <w:b/>
        </w:rPr>
        <w:t>40</w:t>
      </w:r>
      <w:r w:rsidR="0052330A" w:rsidRPr="0041375A">
        <w:rPr>
          <w:b/>
        </w:rPr>
        <w:t xml:space="preserve">. </w:t>
      </w:r>
      <w:r w:rsidR="00567A5B" w:rsidRPr="0041375A">
        <w:rPr>
          <w:b/>
        </w:rPr>
        <w:t>La articolul 17</w:t>
      </w:r>
      <w:r w:rsidR="00567A5B" w:rsidRPr="0041375A">
        <w:rPr>
          <w:b/>
          <w:bCs/>
        </w:rPr>
        <w:t xml:space="preserve"> alineat (14) punctul 2, litera c) se modifică </w:t>
      </w:r>
      <w:r w:rsidR="00567A5B" w:rsidRPr="0041375A">
        <w:rPr>
          <w:b/>
        </w:rPr>
        <w:t>și va avea următorul cuprins:</w:t>
      </w:r>
    </w:p>
    <w:p w14:paraId="0CCB3536" w14:textId="77777777" w:rsidR="00B06C4E" w:rsidRPr="0041375A" w:rsidRDefault="00567A5B" w:rsidP="00B06C4E">
      <w:pPr>
        <w:tabs>
          <w:tab w:val="left" w:pos="0"/>
        </w:tabs>
        <w:ind w:firstLine="567"/>
        <w:jc w:val="both"/>
        <w:rPr>
          <w:bCs/>
        </w:rPr>
      </w:pPr>
      <w:r w:rsidRPr="0041375A">
        <w:rPr>
          <w:bCs/>
        </w:rPr>
        <w:t xml:space="preserve">„c) </w:t>
      </w:r>
      <w:r w:rsidRPr="0041375A">
        <w:t>relații de afaceri sau tranzacții la distanță, fără anumite măsuri de protecție, cum ar fi mijloacele de identificare electronică sau serviciile de încredere relevante definite în Regulamentul (UE) nr. 910/2014 sau orice alt proces de identificare sigur, la distanță sau electronice, reglementat, recunoscut, aprobat sau acceptat</w:t>
      </w:r>
      <w:r w:rsidR="00B06C4E" w:rsidRPr="0041375A">
        <w:t xml:space="preserve"> de către </w:t>
      </w:r>
      <w:r w:rsidR="00C418E3" w:rsidRPr="0041375A">
        <w:rPr>
          <w:rFonts w:eastAsia="Calibri"/>
          <w:bCs/>
        </w:rPr>
        <w:t>Ministerul Transporturilor, Infrastructurii și Comunicațiilor</w:t>
      </w:r>
      <w:r w:rsidR="00B06C4E" w:rsidRPr="0041375A">
        <w:t>;”</w:t>
      </w:r>
    </w:p>
    <w:p w14:paraId="6AC512D6" w14:textId="77777777" w:rsidR="00567A5B" w:rsidRPr="0041375A" w:rsidRDefault="00567A5B" w:rsidP="004244BB">
      <w:pPr>
        <w:tabs>
          <w:tab w:val="left" w:pos="0"/>
        </w:tabs>
        <w:ind w:firstLine="567"/>
        <w:jc w:val="both"/>
        <w:rPr>
          <w:bCs/>
        </w:rPr>
      </w:pPr>
    </w:p>
    <w:p w14:paraId="25707AC1" w14:textId="7BF4738D" w:rsidR="00567A5B" w:rsidRPr="0041375A" w:rsidRDefault="002165A1" w:rsidP="004244BB">
      <w:pPr>
        <w:pStyle w:val="NormalWeb"/>
        <w:tabs>
          <w:tab w:val="left" w:pos="0"/>
          <w:tab w:val="left" w:pos="851"/>
        </w:tabs>
        <w:spacing w:before="0" w:after="0"/>
        <w:ind w:firstLine="567"/>
        <w:jc w:val="both"/>
        <w:rPr>
          <w:b/>
          <w:bCs/>
        </w:rPr>
      </w:pPr>
      <w:r w:rsidRPr="0041375A">
        <w:rPr>
          <w:b/>
        </w:rPr>
        <w:t>4</w:t>
      </w:r>
      <w:r w:rsidR="004E356C" w:rsidRPr="0041375A">
        <w:rPr>
          <w:b/>
        </w:rPr>
        <w:t>1</w:t>
      </w:r>
      <w:r w:rsidR="0052330A" w:rsidRPr="0041375A">
        <w:rPr>
          <w:b/>
        </w:rPr>
        <w:t xml:space="preserve">. </w:t>
      </w:r>
      <w:r w:rsidR="00567A5B" w:rsidRPr="0041375A">
        <w:rPr>
          <w:b/>
        </w:rPr>
        <w:t>La articolul 17</w:t>
      </w:r>
      <w:r w:rsidR="00567A5B" w:rsidRPr="0041375A">
        <w:rPr>
          <w:b/>
          <w:bCs/>
        </w:rPr>
        <w:t xml:space="preserve"> alineat (14) punctul 2, după litera e) se introduce o nouă literă, litera f), cu următorul cuprins:</w:t>
      </w:r>
    </w:p>
    <w:p w14:paraId="6721FDE0" w14:textId="77777777" w:rsidR="00567A5B" w:rsidRPr="0041375A" w:rsidRDefault="00567A5B" w:rsidP="004244BB">
      <w:pPr>
        <w:tabs>
          <w:tab w:val="left" w:pos="0"/>
        </w:tabs>
        <w:ind w:firstLine="567"/>
        <w:jc w:val="both"/>
        <w:rPr>
          <w:bCs/>
        </w:rPr>
      </w:pPr>
      <w:r w:rsidRPr="0041375A">
        <w:rPr>
          <w:bCs/>
        </w:rPr>
        <w:t xml:space="preserve">„f) </w:t>
      </w:r>
      <w:r w:rsidRPr="0041375A">
        <w:t>tranzacții cu petrol, arme, metale prețioase, produse din tutun, obiecte de artă și alte obiecte de importanță arheologică, istorică sau culturală, obiecte de cult sau obiecte rare cu valoare științifică, precum și fildeșul și speciile protejate.”</w:t>
      </w:r>
    </w:p>
    <w:p w14:paraId="1E156A52" w14:textId="69B985C1" w:rsidR="003E0274" w:rsidRPr="0041375A" w:rsidRDefault="003E0274" w:rsidP="004244BB">
      <w:pPr>
        <w:tabs>
          <w:tab w:val="left" w:pos="0"/>
          <w:tab w:val="left" w:pos="851"/>
          <w:tab w:val="left" w:pos="1701"/>
          <w:tab w:val="left" w:pos="2127"/>
          <w:tab w:val="left" w:pos="2410"/>
          <w:tab w:val="left" w:pos="2835"/>
        </w:tabs>
        <w:ind w:firstLine="567"/>
        <w:jc w:val="both"/>
        <w:rPr>
          <w:rFonts w:eastAsia="Calibri"/>
          <w:bCs/>
        </w:rPr>
      </w:pPr>
    </w:p>
    <w:p w14:paraId="17D2D761" w14:textId="6C01EB7F" w:rsidR="007135F7" w:rsidRPr="0041375A" w:rsidRDefault="002165A1" w:rsidP="007135F7">
      <w:pPr>
        <w:tabs>
          <w:tab w:val="left" w:pos="0"/>
          <w:tab w:val="left" w:pos="851"/>
          <w:tab w:val="left" w:pos="1701"/>
          <w:tab w:val="left" w:pos="2127"/>
          <w:tab w:val="left" w:pos="2410"/>
          <w:tab w:val="left" w:pos="2835"/>
        </w:tabs>
        <w:ind w:firstLine="567"/>
        <w:jc w:val="both"/>
        <w:rPr>
          <w:rFonts w:eastAsia="Calibri"/>
          <w:b/>
          <w:bCs/>
        </w:rPr>
      </w:pPr>
      <w:r w:rsidRPr="0041375A">
        <w:rPr>
          <w:b/>
          <w:bCs/>
        </w:rPr>
        <w:t>4</w:t>
      </w:r>
      <w:r w:rsidR="004E356C" w:rsidRPr="0041375A">
        <w:rPr>
          <w:b/>
          <w:bCs/>
        </w:rPr>
        <w:t>2</w:t>
      </w:r>
      <w:r w:rsidR="007135F7" w:rsidRPr="0041375A">
        <w:rPr>
          <w:b/>
          <w:bCs/>
        </w:rPr>
        <w:t>.</w:t>
      </w:r>
      <w:r w:rsidR="007135F7" w:rsidRPr="0041375A">
        <w:rPr>
          <w:bCs/>
        </w:rPr>
        <w:t xml:space="preserve"> </w:t>
      </w:r>
      <w:r w:rsidR="007135F7" w:rsidRPr="0041375A">
        <w:rPr>
          <w:b/>
        </w:rPr>
        <w:t>După articolul 17</w:t>
      </w:r>
      <w:r w:rsidR="007135F7" w:rsidRPr="0041375A">
        <w:rPr>
          <w:b/>
          <w:bCs/>
        </w:rPr>
        <w:t xml:space="preserve"> se introduce un nou articol, articolul 17</w:t>
      </w:r>
      <w:r w:rsidR="007135F7" w:rsidRPr="0041375A">
        <w:rPr>
          <w:b/>
          <w:bCs/>
          <w:vertAlign w:val="superscript"/>
        </w:rPr>
        <w:t>1</w:t>
      </w:r>
      <w:r w:rsidR="007135F7" w:rsidRPr="0041375A">
        <w:rPr>
          <w:b/>
          <w:bCs/>
        </w:rPr>
        <w:t>, cu următorul cuprins</w:t>
      </w:r>
      <w:r w:rsidR="007135F7" w:rsidRPr="0041375A">
        <w:rPr>
          <w:rFonts w:eastAsia="Calibri"/>
          <w:b/>
          <w:bCs/>
        </w:rPr>
        <w:t>:</w:t>
      </w:r>
    </w:p>
    <w:p w14:paraId="0E9D6F18" w14:textId="77777777" w:rsidR="007135F7" w:rsidRPr="0041375A" w:rsidRDefault="007135F7" w:rsidP="007135F7">
      <w:pPr>
        <w:tabs>
          <w:tab w:val="left" w:pos="0"/>
        </w:tabs>
        <w:ind w:firstLine="567"/>
        <w:jc w:val="both"/>
        <w:rPr>
          <w:bCs/>
        </w:rPr>
      </w:pPr>
      <w:r w:rsidRPr="0041375A">
        <w:rPr>
          <w:bCs/>
        </w:rPr>
        <w:t>„</w:t>
      </w:r>
      <w:r w:rsidRPr="0041375A">
        <w:rPr>
          <w:b/>
          <w:bCs/>
        </w:rPr>
        <w:t>Art. 17</w:t>
      </w:r>
      <w:r w:rsidRPr="0041375A">
        <w:rPr>
          <w:b/>
          <w:bCs/>
          <w:vertAlign w:val="superscript"/>
        </w:rPr>
        <w:t>1</w:t>
      </w:r>
      <w:r w:rsidRPr="0041375A">
        <w:rPr>
          <w:bCs/>
        </w:rPr>
        <w:t xml:space="preserve"> - </w:t>
      </w:r>
      <w:r w:rsidRPr="0041375A">
        <w:rPr>
          <w:b/>
          <w:bCs/>
        </w:rPr>
        <w:t>(1)</w:t>
      </w:r>
      <w:r w:rsidRPr="0041375A">
        <w:rPr>
          <w:bCs/>
        </w:rPr>
        <w:t xml:space="preserve"> În cazul relațiilor de afaceri sau tranzacțiilor care implică țări terțe cu grad înalt de risc identificate potrivit art. 17 alin. (1) lit. d), entitățile raportoare aplică următoarele măsuri suplimentare de cunoaştere a clientelei:</w:t>
      </w:r>
    </w:p>
    <w:p w14:paraId="48BBB0CD" w14:textId="77777777" w:rsidR="007135F7" w:rsidRPr="0041375A" w:rsidRDefault="007135F7" w:rsidP="007135F7">
      <w:pPr>
        <w:tabs>
          <w:tab w:val="left" w:pos="0"/>
        </w:tabs>
        <w:ind w:firstLine="567"/>
        <w:jc w:val="both"/>
        <w:rPr>
          <w:bCs/>
        </w:rPr>
      </w:pPr>
      <w:r w:rsidRPr="0041375A">
        <w:rPr>
          <w:bCs/>
        </w:rPr>
        <w:t>a) obțin informații suplimentare privind clientul și beneficiarul real;</w:t>
      </w:r>
    </w:p>
    <w:p w14:paraId="637A9471" w14:textId="77777777" w:rsidR="007135F7" w:rsidRPr="0041375A" w:rsidRDefault="007135F7" w:rsidP="007135F7">
      <w:pPr>
        <w:tabs>
          <w:tab w:val="left" w:pos="0"/>
        </w:tabs>
        <w:ind w:firstLine="567"/>
        <w:jc w:val="both"/>
        <w:rPr>
          <w:bCs/>
        </w:rPr>
      </w:pPr>
      <w:r w:rsidRPr="0041375A">
        <w:rPr>
          <w:bCs/>
        </w:rPr>
        <w:t>b) obțin informații suplimentare privind natura relației de afaceri care se dorește a fi stabilită;</w:t>
      </w:r>
    </w:p>
    <w:p w14:paraId="709DA96F" w14:textId="77777777" w:rsidR="007135F7" w:rsidRPr="0041375A" w:rsidRDefault="007135F7" w:rsidP="007135F7">
      <w:pPr>
        <w:tabs>
          <w:tab w:val="left" w:pos="0"/>
        </w:tabs>
        <w:ind w:firstLine="567"/>
        <w:jc w:val="both"/>
        <w:rPr>
          <w:bCs/>
        </w:rPr>
      </w:pPr>
      <w:r w:rsidRPr="0041375A">
        <w:rPr>
          <w:bCs/>
        </w:rPr>
        <w:t>c) obțin informații privind sursa fondurilor și sursa averii clientului și a beneficiarului real;</w:t>
      </w:r>
    </w:p>
    <w:p w14:paraId="6B7A0739" w14:textId="77777777" w:rsidR="007135F7" w:rsidRPr="0041375A" w:rsidRDefault="007135F7" w:rsidP="007135F7">
      <w:pPr>
        <w:tabs>
          <w:tab w:val="left" w:pos="0"/>
        </w:tabs>
        <w:ind w:firstLine="567"/>
        <w:jc w:val="both"/>
        <w:rPr>
          <w:bCs/>
        </w:rPr>
      </w:pPr>
      <w:r w:rsidRPr="0041375A">
        <w:rPr>
          <w:bCs/>
        </w:rPr>
        <w:t>d) obțin informații privind justificarea tranzacțiilor care se dorește a fi efectuate avute în vedere sau realizate;</w:t>
      </w:r>
    </w:p>
    <w:p w14:paraId="4374184F" w14:textId="77777777" w:rsidR="007135F7" w:rsidRPr="0041375A" w:rsidRDefault="007135F7" w:rsidP="007135F7">
      <w:pPr>
        <w:tabs>
          <w:tab w:val="left" w:pos="0"/>
        </w:tabs>
        <w:ind w:firstLine="567"/>
        <w:jc w:val="both"/>
        <w:rPr>
          <w:bCs/>
        </w:rPr>
      </w:pPr>
      <w:r w:rsidRPr="0041375A">
        <w:rPr>
          <w:bCs/>
        </w:rPr>
        <w:t>e) obțin aprobarea conducerii de rang superior pentru stabilirea sau continuarea relației de afaceri;</w:t>
      </w:r>
    </w:p>
    <w:p w14:paraId="57D55940" w14:textId="77777777" w:rsidR="007135F7" w:rsidRPr="0041375A" w:rsidRDefault="007135F7" w:rsidP="007135F7">
      <w:pPr>
        <w:tabs>
          <w:tab w:val="left" w:pos="0"/>
        </w:tabs>
        <w:ind w:firstLine="567"/>
        <w:jc w:val="both"/>
        <w:rPr>
          <w:bCs/>
        </w:rPr>
      </w:pPr>
      <w:r w:rsidRPr="0041375A">
        <w:rPr>
          <w:bCs/>
        </w:rPr>
        <w:t xml:space="preserve">f) realizează monitorizarea sporită a relației de afaceri, prin creșterea numărului și frecvenței controalelor aplicate și prin selectarea tipurilor de tranzacții care necesită o examinare suplimentară. </w:t>
      </w:r>
    </w:p>
    <w:p w14:paraId="2ECDE230" w14:textId="77777777" w:rsidR="007135F7" w:rsidRPr="0041375A" w:rsidRDefault="007135F7" w:rsidP="007135F7">
      <w:pPr>
        <w:tabs>
          <w:tab w:val="left" w:pos="0"/>
        </w:tabs>
        <w:jc w:val="both"/>
      </w:pPr>
      <w:r w:rsidRPr="0041375A">
        <w:rPr>
          <w:b/>
        </w:rPr>
        <w:tab/>
        <w:t>(2)</w:t>
      </w:r>
      <w:r w:rsidRPr="0041375A">
        <w:t> În plus față de măsurile prevăzute la alineatul (1), ca măsură de atenuare suplimentară, entitățile raportoare aplică, la solicitarea autorităților competente clienților săi care desfășoară tranzacții ce implică țări terțe cu grad înalt de risc identificate prin actele delegate de către Comisia Europeană, limitarea tranzacțiilor cu acestea sau a relației de afaceri, după caz, in conformitate cu obligațiile internaționale ale Uniunii Europene.</w:t>
      </w:r>
    </w:p>
    <w:p w14:paraId="2B6B2188" w14:textId="77777777" w:rsidR="007135F7" w:rsidRPr="0041375A" w:rsidRDefault="007135F7" w:rsidP="007135F7">
      <w:pPr>
        <w:tabs>
          <w:tab w:val="left" w:pos="0"/>
        </w:tabs>
        <w:ind w:firstLine="567"/>
        <w:jc w:val="both"/>
      </w:pPr>
      <w:r w:rsidRPr="0041375A">
        <w:rPr>
          <w:b/>
        </w:rPr>
        <w:t>(3)</w:t>
      </w:r>
      <w:r w:rsidRPr="0041375A">
        <w:t xml:space="preserve"> În plus față de măsurile prevăzute la alineatul (1), în ceea ce privește țările terțe cu grad înalt de risc identificate prin actele delegate de către Comisia Europeană, </w:t>
      </w:r>
      <w:r w:rsidRPr="0041375A">
        <w:rPr>
          <w:rFonts w:eastAsia="Calibri"/>
          <w:bCs/>
        </w:rPr>
        <w:t xml:space="preserve">autorităţile cu atributii de supraveghere, reglementare, autorizare şi/sau înregistrare a entităţilor raportoare </w:t>
      </w:r>
      <w:r w:rsidRPr="0041375A">
        <w:t>aplică una sau mai multe dintre următoarele măsuri, cu respectarea obligațiilor internaționale ale Uniunii Europene:</w:t>
      </w:r>
    </w:p>
    <w:p w14:paraId="47F22CEE" w14:textId="77777777" w:rsidR="007135F7" w:rsidRPr="0041375A" w:rsidRDefault="007135F7" w:rsidP="007135F7">
      <w:pPr>
        <w:tabs>
          <w:tab w:val="left" w:pos="0"/>
        </w:tabs>
        <w:ind w:firstLine="567"/>
        <w:jc w:val="both"/>
        <w:rPr>
          <w:lang w:eastAsia="ro-RO"/>
        </w:rPr>
      </w:pPr>
      <w:r w:rsidRPr="0041375A">
        <w:t xml:space="preserve">a) </w:t>
      </w:r>
      <w:r w:rsidRPr="0041375A">
        <w:rPr>
          <w:lang w:eastAsia="ro-RO"/>
        </w:rPr>
        <w:t>refuzul stabilirii unor filiale, sucursale sau reprezentanțe ale entităților obligate din țara în cauză sau luarea în considerare în alt mod a faptului că entitatea obligată relevantă provine dintr-o țară care nu dispune de regimuri adecvate de combatere a spălării banilor și a finanțării terorismului;</w:t>
      </w:r>
    </w:p>
    <w:p w14:paraId="30B28E17" w14:textId="77777777" w:rsidR="007135F7" w:rsidRPr="0041375A" w:rsidRDefault="007135F7" w:rsidP="007135F7">
      <w:pPr>
        <w:tabs>
          <w:tab w:val="left" w:pos="0"/>
        </w:tabs>
        <w:ind w:firstLine="567"/>
        <w:jc w:val="both"/>
        <w:rPr>
          <w:lang w:eastAsia="ro-RO"/>
        </w:rPr>
      </w:pPr>
      <w:r w:rsidRPr="0041375A">
        <w:rPr>
          <w:lang w:eastAsia="ro-RO"/>
        </w:rPr>
        <w:t xml:space="preserve">b) interzicerea stabilirii de către entitățile obligate a unor sucursale sau reprezentanțe în țara în cauză sau luarea în considerare în alt mod a faptului că sucursala sau reprezentanța </w:t>
      </w:r>
      <w:r w:rsidRPr="0041375A">
        <w:rPr>
          <w:lang w:eastAsia="ro-RO"/>
        </w:rPr>
        <w:lastRenderedPageBreak/>
        <w:t>respectivă s-ar afla într-o țară care nu dispune de regimuri adecvate de combatere a spălării banilor și a finanțării terorismului;</w:t>
      </w:r>
    </w:p>
    <w:p w14:paraId="4D01C3D9" w14:textId="77777777" w:rsidR="007135F7" w:rsidRPr="0041375A" w:rsidRDefault="007135F7" w:rsidP="007135F7">
      <w:pPr>
        <w:tabs>
          <w:tab w:val="left" w:pos="0"/>
        </w:tabs>
        <w:ind w:firstLine="567"/>
        <w:jc w:val="both"/>
        <w:rPr>
          <w:lang w:eastAsia="ro-RO"/>
        </w:rPr>
      </w:pPr>
      <w:r w:rsidRPr="0041375A">
        <w:rPr>
          <w:lang w:eastAsia="ro-RO"/>
        </w:rPr>
        <w:t>c) impunerea unor cerințe sporite de supraveghere sau de audit extern pentru sucursalele și filialele entităților obligate situate în țara în cauză;</w:t>
      </w:r>
    </w:p>
    <w:p w14:paraId="57C33E36" w14:textId="77777777" w:rsidR="007135F7" w:rsidRPr="0041375A" w:rsidRDefault="007135F7" w:rsidP="007135F7">
      <w:pPr>
        <w:tabs>
          <w:tab w:val="left" w:pos="0"/>
        </w:tabs>
        <w:ind w:firstLine="567"/>
        <w:jc w:val="both"/>
        <w:rPr>
          <w:lang w:eastAsia="ro-RO"/>
        </w:rPr>
      </w:pPr>
      <w:r w:rsidRPr="0041375A">
        <w:rPr>
          <w:lang w:eastAsia="ro-RO"/>
        </w:rPr>
        <w:t>d) impunerea unor cerințe sporite de audit extern pentru grupurile financiare în ceea ce privește oricare dintre sucursalele și filialele lor situate în țara în cauză;</w:t>
      </w:r>
    </w:p>
    <w:p w14:paraId="78368A69" w14:textId="77777777" w:rsidR="007135F7" w:rsidRPr="0041375A" w:rsidRDefault="007135F7" w:rsidP="007135F7">
      <w:pPr>
        <w:tabs>
          <w:tab w:val="left" w:pos="0"/>
        </w:tabs>
        <w:ind w:firstLine="567"/>
        <w:jc w:val="both"/>
        <w:rPr>
          <w:lang w:eastAsia="ro-RO"/>
        </w:rPr>
      </w:pPr>
      <w:r w:rsidRPr="0041375A">
        <w:rPr>
          <w:lang w:eastAsia="ro-RO"/>
        </w:rPr>
        <w:t>e) impunerea obligației instituțiilor de credit și financiare de a revizui și de a modifica sau, dacă este necesar, de a înceta relațiile de corespondență cu instituțiile respondente din țara în cauză.</w:t>
      </w:r>
    </w:p>
    <w:p w14:paraId="5F68D474" w14:textId="77777777" w:rsidR="007135F7" w:rsidRPr="0041375A" w:rsidRDefault="007135F7" w:rsidP="007135F7">
      <w:pPr>
        <w:tabs>
          <w:tab w:val="left" w:pos="0"/>
        </w:tabs>
        <w:ind w:firstLine="567"/>
        <w:jc w:val="both"/>
        <w:rPr>
          <w:lang w:eastAsia="ro-RO"/>
        </w:rPr>
      </w:pPr>
      <w:r w:rsidRPr="0041375A">
        <w:rPr>
          <w:b/>
          <w:lang w:eastAsia="ro-RO"/>
        </w:rPr>
        <w:t>(4)</w:t>
      </w:r>
      <w:r w:rsidRPr="0041375A">
        <w:rPr>
          <w:lang w:eastAsia="ro-RO"/>
        </w:rPr>
        <w:t xml:space="preserve"> Aplicarea măsurilor de la alin.(2) și (3) se decide coordonat de către Oficiu, pentru toate entitățile raportoare care au sau pot avea relații de afaceri sau tranzacții care implică țări terțe cu grad înalt de risc identificate potrivit art. 17 alin. (1) lit. d).</w:t>
      </w:r>
    </w:p>
    <w:p w14:paraId="53AB5F26" w14:textId="4E12EB12" w:rsidR="007135F7" w:rsidRPr="0041375A" w:rsidRDefault="007135F7" w:rsidP="007135F7">
      <w:pPr>
        <w:tabs>
          <w:tab w:val="left" w:pos="0"/>
        </w:tabs>
        <w:ind w:firstLine="567"/>
        <w:jc w:val="both"/>
        <w:rPr>
          <w:lang w:eastAsia="ro-RO"/>
        </w:rPr>
      </w:pPr>
      <w:r w:rsidRPr="0041375A">
        <w:rPr>
          <w:b/>
          <w:lang w:eastAsia="ro-RO"/>
        </w:rPr>
        <w:t>(5)</w:t>
      </w:r>
      <w:r w:rsidRPr="0041375A">
        <w:rPr>
          <w:lang w:eastAsia="ro-RO"/>
        </w:rPr>
        <w:t xml:space="preserve"> Atunci când adoptă sau când aplică măsurile prevăzute la alineatul (3), </w:t>
      </w:r>
      <w:r w:rsidRPr="0041375A">
        <w:rPr>
          <w:rFonts w:eastAsia="Calibri"/>
          <w:bCs/>
        </w:rPr>
        <w:t xml:space="preserve">autorităţile cu atributii de supraveghere, reglementare, autorizare şi/sau înregistrare a entităţilor raportoare </w:t>
      </w:r>
      <w:r w:rsidRPr="0041375A">
        <w:rPr>
          <w:lang w:eastAsia="ro-RO"/>
        </w:rPr>
        <w:t>iau în considerare, evaluările sau rapoartele relevante</w:t>
      </w:r>
      <w:r w:rsidR="00072E3F" w:rsidRPr="0041375A">
        <w:t xml:space="preserve">, </w:t>
      </w:r>
      <w:r w:rsidR="00072E3F" w:rsidRPr="0041375A">
        <w:rPr>
          <w:lang w:eastAsia="ro-RO"/>
        </w:rPr>
        <w:t>după caz,</w:t>
      </w:r>
      <w:r w:rsidRPr="0041375A">
        <w:rPr>
          <w:lang w:eastAsia="ro-RO"/>
        </w:rPr>
        <w:t xml:space="preserve"> elaborate de organizații internaționale și de organisme de standardizare cu competențe în domeniul prevenirii spălării banilor și al combaterii finanțării terorismului, în ceea ce privește riscurile prezentate de anumite țări terțe.</w:t>
      </w:r>
    </w:p>
    <w:p w14:paraId="706E1C0E" w14:textId="77777777" w:rsidR="007135F7" w:rsidRPr="0041375A" w:rsidRDefault="007135F7" w:rsidP="007135F7">
      <w:pPr>
        <w:tabs>
          <w:tab w:val="left" w:pos="0"/>
        </w:tabs>
        <w:ind w:firstLine="567"/>
        <w:jc w:val="both"/>
        <w:rPr>
          <w:lang w:eastAsia="ro-RO"/>
        </w:rPr>
      </w:pPr>
      <w:r w:rsidRPr="0041375A">
        <w:rPr>
          <w:b/>
          <w:lang w:eastAsia="ro-RO"/>
        </w:rPr>
        <w:t>(6)</w:t>
      </w:r>
      <w:r w:rsidRPr="0041375A">
        <w:rPr>
          <w:lang w:eastAsia="ro-RO"/>
        </w:rPr>
        <w:t xml:space="preserve"> </w:t>
      </w:r>
      <w:r w:rsidRPr="0041375A">
        <w:t xml:space="preserve">Oficiul </w:t>
      </w:r>
      <w:r w:rsidRPr="0041375A">
        <w:rPr>
          <w:lang w:eastAsia="ro-RO"/>
        </w:rPr>
        <w:t>transmite o notificare Comisiei Europene înainte de adoptarea sau de aplicarea măsurilor prevăzute la alineatele (2) și (3).”</w:t>
      </w:r>
    </w:p>
    <w:p w14:paraId="0D4D1EC0" w14:textId="3A1AFB02" w:rsidR="007135F7" w:rsidRPr="0041375A" w:rsidRDefault="007135F7" w:rsidP="004244BB">
      <w:pPr>
        <w:tabs>
          <w:tab w:val="left" w:pos="0"/>
          <w:tab w:val="left" w:pos="851"/>
          <w:tab w:val="left" w:pos="1701"/>
          <w:tab w:val="left" w:pos="2127"/>
          <w:tab w:val="left" w:pos="2410"/>
          <w:tab w:val="left" w:pos="2835"/>
        </w:tabs>
        <w:ind w:firstLine="567"/>
        <w:jc w:val="both"/>
        <w:rPr>
          <w:rFonts w:eastAsia="Calibri"/>
          <w:bCs/>
        </w:rPr>
      </w:pPr>
    </w:p>
    <w:p w14:paraId="381C61DB" w14:textId="77777777" w:rsidR="007135F7" w:rsidRPr="0041375A" w:rsidRDefault="007135F7" w:rsidP="004244BB">
      <w:pPr>
        <w:tabs>
          <w:tab w:val="left" w:pos="0"/>
          <w:tab w:val="left" w:pos="851"/>
          <w:tab w:val="left" w:pos="1701"/>
          <w:tab w:val="left" w:pos="2127"/>
          <w:tab w:val="left" w:pos="2410"/>
          <w:tab w:val="left" w:pos="2835"/>
        </w:tabs>
        <w:ind w:firstLine="567"/>
        <w:jc w:val="both"/>
        <w:rPr>
          <w:rFonts w:eastAsia="Calibri"/>
          <w:bCs/>
        </w:rPr>
      </w:pPr>
    </w:p>
    <w:p w14:paraId="369C8D81" w14:textId="20B449F8" w:rsidR="00623DF9" w:rsidRPr="0041375A" w:rsidRDefault="002165A1" w:rsidP="004244BB">
      <w:pPr>
        <w:pStyle w:val="NormalWeb"/>
        <w:tabs>
          <w:tab w:val="left" w:pos="0"/>
        </w:tabs>
        <w:spacing w:before="0" w:after="0"/>
        <w:ind w:firstLine="567"/>
        <w:jc w:val="both"/>
      </w:pPr>
      <w:r w:rsidRPr="0041375A">
        <w:rPr>
          <w:b/>
        </w:rPr>
        <w:t>4</w:t>
      </w:r>
      <w:r w:rsidR="004E356C" w:rsidRPr="0041375A">
        <w:rPr>
          <w:b/>
        </w:rPr>
        <w:t>3</w:t>
      </w:r>
      <w:r w:rsidR="0052330A" w:rsidRPr="0041375A">
        <w:rPr>
          <w:b/>
        </w:rPr>
        <w:t xml:space="preserve">. </w:t>
      </w:r>
      <w:r w:rsidR="00623DF9" w:rsidRPr="0041375A">
        <w:rPr>
          <w:b/>
        </w:rPr>
        <w:t>La articolul 18</w:t>
      </w:r>
      <w:r w:rsidR="00E371C1" w:rsidRPr="0041375A">
        <w:rPr>
          <w:b/>
        </w:rPr>
        <w:t xml:space="preserve"> alineat </w:t>
      </w:r>
      <w:r w:rsidR="00623DF9" w:rsidRPr="0041375A">
        <w:rPr>
          <w:b/>
        </w:rPr>
        <w:t>(6), litera b) se modifică și va avea următorul cuprins:</w:t>
      </w:r>
    </w:p>
    <w:p w14:paraId="2EED4CCE" w14:textId="77777777" w:rsidR="00B06C4E" w:rsidRPr="0041375A" w:rsidRDefault="00623DF9" w:rsidP="00B06C4E">
      <w:pPr>
        <w:tabs>
          <w:tab w:val="left" w:pos="0"/>
        </w:tabs>
        <w:ind w:firstLine="567"/>
        <w:jc w:val="both"/>
      </w:pPr>
      <w:r w:rsidRPr="0041375A">
        <w:rPr>
          <w:bCs/>
        </w:rPr>
        <w:t xml:space="preserve">„b) </w:t>
      </w:r>
      <w:r w:rsidRPr="0041375A">
        <w:rPr>
          <w:rFonts w:eastAsia="Calibri"/>
          <w:bCs/>
        </w:rPr>
        <w:t xml:space="preserve">la cerere, copii ale documentelor pe baza cărora terța parte a aplicat măsurile de cunoaștere a clientelei prevăzute la art. 11 alin. (1) </w:t>
      </w:r>
      <w:r w:rsidRPr="0041375A">
        <w:rPr>
          <w:rFonts w:eastAsia="Calibri"/>
          <w:bCs/>
        </w:rPr>
        <w:br/>
        <w:t xml:space="preserve">lit. a) – c), </w:t>
      </w:r>
      <w:r w:rsidRPr="0041375A">
        <w:t xml:space="preserve">inclusiv, atunci când sunt disponibile, datele obținute prin mijloacele de identificare electronică, serviciile de încredere relevante prevăzute în Regulamentul (UE) nr. 910/2014, sau orice alt proces de identificare sigur, la distanță sau electronic, reglementat, recunoscut, aprobat sau acceptat de </w:t>
      </w:r>
      <w:r w:rsidR="00B06C4E" w:rsidRPr="0041375A">
        <w:t xml:space="preserve">către Ministerul </w:t>
      </w:r>
      <w:r w:rsidR="0078647B" w:rsidRPr="0041375A">
        <w:t>Transporturilor, Infrastructurii și Comunicațiilor.</w:t>
      </w:r>
    </w:p>
    <w:p w14:paraId="60A8447D" w14:textId="77777777" w:rsidR="005E103C" w:rsidRPr="0041375A" w:rsidRDefault="005E103C" w:rsidP="00B06C4E">
      <w:pPr>
        <w:tabs>
          <w:tab w:val="left" w:pos="0"/>
        </w:tabs>
        <w:ind w:firstLine="567"/>
        <w:jc w:val="both"/>
        <w:rPr>
          <w:bCs/>
        </w:rPr>
      </w:pPr>
    </w:p>
    <w:p w14:paraId="32585E74" w14:textId="3F86790C" w:rsidR="00DE1802" w:rsidRPr="0041375A" w:rsidRDefault="002165A1" w:rsidP="00B06C4E">
      <w:pPr>
        <w:tabs>
          <w:tab w:val="left" w:pos="0"/>
          <w:tab w:val="left" w:pos="567"/>
          <w:tab w:val="left" w:pos="1701"/>
          <w:tab w:val="left" w:pos="2127"/>
          <w:tab w:val="left" w:pos="2552"/>
          <w:tab w:val="left" w:pos="2977"/>
        </w:tabs>
        <w:ind w:firstLine="567"/>
        <w:jc w:val="both"/>
      </w:pPr>
      <w:r w:rsidRPr="0041375A">
        <w:rPr>
          <w:b/>
        </w:rPr>
        <w:t>4</w:t>
      </w:r>
      <w:r w:rsidR="004E356C" w:rsidRPr="0041375A">
        <w:rPr>
          <w:b/>
        </w:rPr>
        <w:t>4</w:t>
      </w:r>
      <w:r w:rsidR="0052330A" w:rsidRPr="0041375A">
        <w:rPr>
          <w:b/>
        </w:rPr>
        <w:t xml:space="preserve">. </w:t>
      </w:r>
      <w:r w:rsidR="00DE1802" w:rsidRPr="0041375A">
        <w:rPr>
          <w:b/>
        </w:rPr>
        <w:t>La articolul 19, alineat</w:t>
      </w:r>
      <w:r w:rsidR="00EF0361" w:rsidRPr="0041375A">
        <w:rPr>
          <w:b/>
        </w:rPr>
        <w:t>ul</w:t>
      </w:r>
      <w:r w:rsidR="00DE1802" w:rsidRPr="0041375A">
        <w:rPr>
          <w:b/>
        </w:rPr>
        <w:t xml:space="preserve"> (1) se modifică și v</w:t>
      </w:r>
      <w:r w:rsidR="00EF0361" w:rsidRPr="0041375A">
        <w:rPr>
          <w:b/>
        </w:rPr>
        <w:t>a</w:t>
      </w:r>
      <w:r w:rsidR="00DE1802" w:rsidRPr="0041375A">
        <w:rPr>
          <w:b/>
        </w:rPr>
        <w:t xml:space="preserve"> avea următorul cuprins:</w:t>
      </w:r>
    </w:p>
    <w:p w14:paraId="032C6954" w14:textId="77777777" w:rsidR="00DE1802" w:rsidRPr="0041375A" w:rsidRDefault="00DE1802" w:rsidP="004244BB">
      <w:pPr>
        <w:tabs>
          <w:tab w:val="left" w:pos="0"/>
          <w:tab w:val="left" w:pos="709"/>
          <w:tab w:val="left" w:pos="1701"/>
          <w:tab w:val="left" w:pos="2552"/>
          <w:tab w:val="left" w:pos="2977"/>
        </w:tabs>
        <w:ind w:firstLine="567"/>
        <w:jc w:val="both"/>
        <w:rPr>
          <w:rFonts w:eastAsia="Calibri"/>
        </w:rPr>
      </w:pPr>
      <w:r w:rsidRPr="0041375A">
        <w:rPr>
          <w:b/>
          <w:bCs/>
        </w:rPr>
        <w:t>„</w:t>
      </w:r>
      <w:r w:rsidRPr="0041375A">
        <w:rPr>
          <w:rFonts w:eastAsia="Calibri"/>
          <w:b/>
          <w:bCs/>
        </w:rPr>
        <w:t>(1)</w:t>
      </w:r>
      <w:r w:rsidRPr="0041375A">
        <w:rPr>
          <w:rFonts w:eastAsia="Calibri"/>
          <w:bCs/>
        </w:rPr>
        <w:t xml:space="preserve"> </w:t>
      </w:r>
      <w:r w:rsidRPr="0041375A">
        <w:rPr>
          <w:rFonts w:eastAsia="Calibri"/>
        </w:rPr>
        <w:t>Persoanele juridice de drept privat, fiduciile şi orice construcţie juridică similară fiduciilor, sunt obligate să obţină şi să deţină informaţii adecvate, corecte şi actualizate cu privire la beneficiarul lor real, inclusiv cu privire la modalitatea prin care se concretizează această calitate, şi să le pună la dispoziţia organelor de control și a autorităţilor de supraveghere, la solicitarea acestora.</w:t>
      </w:r>
    </w:p>
    <w:p w14:paraId="59D15F2E" w14:textId="77777777" w:rsidR="00DE1802" w:rsidRPr="0041375A" w:rsidRDefault="00DE1802" w:rsidP="004244BB">
      <w:pPr>
        <w:tabs>
          <w:tab w:val="left" w:pos="0"/>
          <w:tab w:val="left" w:pos="567"/>
          <w:tab w:val="left" w:pos="1701"/>
          <w:tab w:val="left" w:pos="2127"/>
          <w:tab w:val="left" w:pos="2552"/>
          <w:tab w:val="left" w:pos="2977"/>
        </w:tabs>
        <w:ind w:firstLine="567"/>
        <w:jc w:val="both"/>
      </w:pPr>
    </w:p>
    <w:p w14:paraId="503D533C" w14:textId="24DEA5EA" w:rsidR="00DE1802" w:rsidRPr="0041375A" w:rsidRDefault="002165A1" w:rsidP="004244BB">
      <w:pPr>
        <w:pStyle w:val="NormalWeb"/>
        <w:tabs>
          <w:tab w:val="left" w:pos="0"/>
          <w:tab w:val="left" w:pos="851"/>
        </w:tabs>
        <w:spacing w:before="0" w:after="0"/>
        <w:ind w:firstLine="567"/>
        <w:jc w:val="both"/>
        <w:rPr>
          <w:b/>
          <w:bCs/>
        </w:rPr>
      </w:pPr>
      <w:r w:rsidRPr="0041375A">
        <w:rPr>
          <w:b/>
        </w:rPr>
        <w:t>4</w:t>
      </w:r>
      <w:r w:rsidR="004E356C" w:rsidRPr="0041375A">
        <w:rPr>
          <w:b/>
        </w:rPr>
        <w:t>5</w:t>
      </w:r>
      <w:r w:rsidR="0052330A" w:rsidRPr="0041375A">
        <w:rPr>
          <w:b/>
        </w:rPr>
        <w:t xml:space="preserve">. </w:t>
      </w:r>
      <w:r w:rsidR="00DE1802" w:rsidRPr="0041375A">
        <w:rPr>
          <w:b/>
        </w:rPr>
        <w:t xml:space="preserve">La articolul 19, </w:t>
      </w:r>
      <w:r w:rsidR="00DE1802" w:rsidRPr="0041375A">
        <w:rPr>
          <w:b/>
          <w:bCs/>
        </w:rPr>
        <w:t>după alineatul (1) se introduce un nou alineat, alineatul (1</w:t>
      </w:r>
      <w:r w:rsidR="00DE1802" w:rsidRPr="0041375A">
        <w:rPr>
          <w:b/>
          <w:bCs/>
          <w:vertAlign w:val="superscript"/>
        </w:rPr>
        <w:t>1</w:t>
      </w:r>
      <w:r w:rsidR="00DE1802" w:rsidRPr="0041375A">
        <w:rPr>
          <w:b/>
          <w:bCs/>
        </w:rPr>
        <w:t>), cu următorul cuprins:</w:t>
      </w:r>
    </w:p>
    <w:p w14:paraId="5BAF0860" w14:textId="28C07AF2" w:rsidR="00E14374" w:rsidRPr="0041375A" w:rsidRDefault="00DE1802" w:rsidP="00E14374">
      <w:pPr>
        <w:tabs>
          <w:tab w:val="left" w:pos="0"/>
          <w:tab w:val="left" w:pos="567"/>
          <w:tab w:val="left" w:pos="1701"/>
          <w:tab w:val="left" w:pos="2127"/>
          <w:tab w:val="left" w:pos="2552"/>
          <w:tab w:val="left" w:pos="2977"/>
        </w:tabs>
        <w:ind w:firstLine="567"/>
        <w:jc w:val="both"/>
      </w:pPr>
      <w:r w:rsidRPr="0041375A">
        <w:rPr>
          <w:rFonts w:eastAsia="Calibri"/>
          <w:bCs/>
        </w:rPr>
        <w:t>„</w:t>
      </w:r>
      <w:r w:rsidRPr="0041375A">
        <w:rPr>
          <w:rFonts w:eastAsia="Calibri"/>
          <w:b/>
          <w:bCs/>
        </w:rPr>
        <w:t>(1</w:t>
      </w:r>
      <w:r w:rsidRPr="0041375A">
        <w:rPr>
          <w:rFonts w:eastAsia="Calibri"/>
          <w:b/>
          <w:bCs/>
          <w:vertAlign w:val="superscript"/>
        </w:rPr>
        <w:t>1</w:t>
      </w:r>
      <w:r w:rsidRPr="0041375A">
        <w:rPr>
          <w:rFonts w:eastAsia="Calibri"/>
          <w:b/>
          <w:bCs/>
        </w:rPr>
        <w:t>)</w:t>
      </w:r>
      <w:r w:rsidRPr="0041375A">
        <w:rPr>
          <w:rFonts w:eastAsia="Calibri"/>
          <w:bCs/>
        </w:rPr>
        <w:t xml:space="preserve"> </w:t>
      </w:r>
      <w:r w:rsidRPr="0041375A">
        <w:t xml:space="preserve">Beneficiarii reali ai </w:t>
      </w:r>
      <w:r w:rsidRPr="0041375A">
        <w:rPr>
          <w:rFonts w:eastAsia="Calibri"/>
        </w:rPr>
        <w:t xml:space="preserve">persoanelor juridice de drept privat </w:t>
      </w:r>
      <w:r w:rsidR="00D61E96" w:rsidRPr="0041375A">
        <w:rPr>
          <w:rFonts w:eastAsia="Calibri"/>
        </w:rPr>
        <w:t>și</w:t>
      </w:r>
      <w:r w:rsidRPr="0041375A">
        <w:rPr>
          <w:rFonts w:eastAsia="Calibri"/>
        </w:rPr>
        <w:t xml:space="preserve"> ai fiduciilor</w:t>
      </w:r>
      <w:r w:rsidR="00283928" w:rsidRPr="0041375A">
        <w:rPr>
          <w:rFonts w:eastAsia="Calibri"/>
        </w:rPr>
        <w:t xml:space="preserve"> și construcțiilor juridice similare</w:t>
      </w:r>
      <w:r w:rsidRPr="0041375A">
        <w:rPr>
          <w:rFonts w:eastAsia="Calibri"/>
        </w:rPr>
        <w:t xml:space="preserve"> </w:t>
      </w:r>
      <w:r w:rsidRPr="0041375A">
        <w:t xml:space="preserve">au </w:t>
      </w:r>
      <w:r w:rsidR="00D61E96" w:rsidRPr="0041375A">
        <w:t>obligația</w:t>
      </w:r>
      <w:r w:rsidRPr="0041375A">
        <w:t xml:space="preserve"> să le furnizeze acestora toate informațiile necesare pentru ca acestea să îndeplinească cerințele prevăzute la alin. (1)</w:t>
      </w:r>
      <w:r w:rsidR="00E14374" w:rsidRPr="0041375A">
        <w:t xml:space="preserve">, </w:t>
      </w:r>
      <w:r w:rsidR="00E14374" w:rsidRPr="0041375A">
        <w:rPr>
          <w:iCs/>
          <w:lang w:eastAsia="ro-RO"/>
        </w:rPr>
        <w:t>inclusiv detaliile intereselor generatoare de beneficii deținute</w:t>
      </w:r>
      <w:r w:rsidR="00E14374" w:rsidRPr="0041375A">
        <w:t>”.</w:t>
      </w:r>
    </w:p>
    <w:p w14:paraId="64E13413" w14:textId="77777777" w:rsidR="00E14374" w:rsidRPr="0041375A" w:rsidRDefault="00E14374" w:rsidP="00E14374">
      <w:pPr>
        <w:tabs>
          <w:tab w:val="left" w:pos="0"/>
          <w:tab w:val="left" w:pos="567"/>
          <w:tab w:val="left" w:pos="1701"/>
          <w:tab w:val="left" w:pos="2127"/>
          <w:tab w:val="left" w:pos="2552"/>
          <w:tab w:val="left" w:pos="2977"/>
        </w:tabs>
        <w:ind w:firstLine="567"/>
        <w:jc w:val="both"/>
      </w:pPr>
    </w:p>
    <w:p w14:paraId="2E9797A4" w14:textId="0C8FD2B6" w:rsidR="00EF0361" w:rsidRPr="0041375A" w:rsidRDefault="002165A1" w:rsidP="00EF0361">
      <w:pPr>
        <w:pStyle w:val="NormalWeb"/>
        <w:tabs>
          <w:tab w:val="left" w:pos="0"/>
        </w:tabs>
        <w:spacing w:before="0" w:after="0"/>
        <w:ind w:firstLine="567"/>
        <w:jc w:val="both"/>
      </w:pPr>
      <w:r w:rsidRPr="0041375A">
        <w:rPr>
          <w:b/>
        </w:rPr>
        <w:t>4</w:t>
      </w:r>
      <w:r w:rsidR="004E356C" w:rsidRPr="0041375A">
        <w:rPr>
          <w:b/>
        </w:rPr>
        <w:t>6</w:t>
      </w:r>
      <w:r w:rsidR="00EF0361" w:rsidRPr="0041375A">
        <w:rPr>
          <w:b/>
        </w:rPr>
        <w:t>. L</w:t>
      </w:r>
      <w:r w:rsidR="00283928" w:rsidRPr="0041375A">
        <w:rPr>
          <w:b/>
        </w:rPr>
        <w:t xml:space="preserve">a articolul 19, alineatul </w:t>
      </w:r>
      <w:r w:rsidR="00EF0361" w:rsidRPr="0041375A">
        <w:rPr>
          <w:b/>
        </w:rPr>
        <w:t>(2)</w:t>
      </w:r>
      <w:r w:rsidR="00283928" w:rsidRPr="0041375A">
        <w:rPr>
          <w:b/>
        </w:rPr>
        <w:t xml:space="preserve"> se modifică și va</w:t>
      </w:r>
      <w:r w:rsidR="00EF0361" w:rsidRPr="0041375A">
        <w:rPr>
          <w:b/>
        </w:rPr>
        <w:t xml:space="preserve"> avea următorul cuprins:</w:t>
      </w:r>
    </w:p>
    <w:p w14:paraId="08A14726" w14:textId="77777777" w:rsidR="00EF0361" w:rsidRPr="0041375A" w:rsidRDefault="00283928" w:rsidP="00EF0361">
      <w:pPr>
        <w:tabs>
          <w:tab w:val="left" w:pos="0"/>
          <w:tab w:val="left" w:pos="709"/>
          <w:tab w:val="left" w:pos="1701"/>
          <w:tab w:val="left" w:pos="2552"/>
          <w:tab w:val="left" w:pos="2977"/>
        </w:tabs>
        <w:ind w:firstLine="567"/>
        <w:jc w:val="both"/>
        <w:rPr>
          <w:rFonts w:eastAsia="Calibri"/>
        </w:rPr>
      </w:pPr>
      <w:r w:rsidRPr="0041375A">
        <w:rPr>
          <w:rFonts w:eastAsia="Calibri"/>
          <w:b/>
        </w:rPr>
        <w:t xml:space="preserve"> </w:t>
      </w:r>
      <w:r w:rsidR="00EF0361" w:rsidRPr="0041375A">
        <w:rPr>
          <w:rFonts w:eastAsia="Calibri"/>
          <w:b/>
        </w:rPr>
        <w:t>(2)</w:t>
      </w:r>
      <w:r w:rsidR="00EF0361" w:rsidRPr="0041375A">
        <w:rPr>
          <w:rFonts w:eastAsia="Calibri"/>
        </w:rPr>
        <w:t xml:space="preserve"> Persoanele juridice, </w:t>
      </w:r>
      <w:r w:rsidR="00EF0361" w:rsidRPr="0041375A">
        <w:t xml:space="preserve">fiduciarii sau persoanele ce dețin poziții echivalente în cadrul construcțiilor juridice similare fiduciilor, astfel cum se menționează la art. 4 alin. (2) lit. b), dezvăluie statutul pe care îl au și </w:t>
      </w:r>
      <w:r w:rsidR="00EF0361" w:rsidRPr="0041375A">
        <w:rPr>
          <w:rFonts w:eastAsia="Calibri"/>
        </w:rPr>
        <w:t xml:space="preserve">furnizează în timp util entităților raportoare informațiile prevăzute la alin. (1) și art. 4 alin. (2) atunci când, în calitatea lor de fiduciari sau </w:t>
      </w:r>
      <w:r w:rsidR="00EF0361" w:rsidRPr="0041375A">
        <w:t>persoane ce dețin poziții echivalente în cadrul construcțiilor juridice similare fiduciilor</w:t>
      </w:r>
      <w:r w:rsidR="00EF0361" w:rsidRPr="0041375A">
        <w:rPr>
          <w:rFonts w:eastAsia="Calibri"/>
        </w:rPr>
        <w:t>, aceștia stabilesc o relație de afaceri sau efectuează o tranzacție ocazională cu o valoare care depășește pragurile prevăzute la art. 13 alin. (1) lit. b) și alin. (2).</w:t>
      </w:r>
    </w:p>
    <w:p w14:paraId="2E3324BE" w14:textId="77777777" w:rsidR="00EF0361" w:rsidRPr="0041375A" w:rsidRDefault="00EF0361" w:rsidP="004244BB">
      <w:pPr>
        <w:pStyle w:val="NormalWeb"/>
        <w:tabs>
          <w:tab w:val="left" w:pos="0"/>
        </w:tabs>
        <w:spacing w:before="0" w:after="0"/>
        <w:ind w:firstLine="567"/>
        <w:jc w:val="both"/>
        <w:rPr>
          <w:b/>
        </w:rPr>
      </w:pPr>
    </w:p>
    <w:p w14:paraId="7B155FBE" w14:textId="04933549" w:rsidR="00DE1802" w:rsidRPr="0041375A" w:rsidRDefault="002165A1" w:rsidP="004244BB">
      <w:pPr>
        <w:pStyle w:val="NormalWeb"/>
        <w:tabs>
          <w:tab w:val="left" w:pos="0"/>
        </w:tabs>
        <w:spacing w:before="0" w:after="0"/>
        <w:ind w:firstLine="567"/>
        <w:jc w:val="both"/>
        <w:rPr>
          <w:b/>
        </w:rPr>
      </w:pPr>
      <w:r w:rsidRPr="0041375A">
        <w:rPr>
          <w:b/>
        </w:rPr>
        <w:t>4</w:t>
      </w:r>
      <w:r w:rsidR="004E356C" w:rsidRPr="0041375A">
        <w:rPr>
          <w:b/>
        </w:rPr>
        <w:t>7</w:t>
      </w:r>
      <w:r w:rsidR="0052330A" w:rsidRPr="0041375A">
        <w:rPr>
          <w:b/>
        </w:rPr>
        <w:t xml:space="preserve">. </w:t>
      </w:r>
      <w:r w:rsidR="00DE1802" w:rsidRPr="0041375A">
        <w:rPr>
          <w:b/>
        </w:rPr>
        <w:t>La articolul 19 alineat (5), litera c) se modifică și va avea următorul cuprins:</w:t>
      </w:r>
    </w:p>
    <w:p w14:paraId="7E06EA3D" w14:textId="77777777" w:rsidR="00DE1802" w:rsidRPr="0041375A" w:rsidRDefault="00DE1802" w:rsidP="004244BB">
      <w:pPr>
        <w:tabs>
          <w:tab w:val="left" w:pos="0"/>
          <w:tab w:val="left" w:pos="1701"/>
          <w:tab w:val="left" w:pos="2127"/>
          <w:tab w:val="left" w:pos="2552"/>
          <w:tab w:val="left" w:pos="2977"/>
        </w:tabs>
        <w:ind w:firstLine="567"/>
        <w:jc w:val="both"/>
        <w:rPr>
          <w:rFonts w:eastAsia="Calibri"/>
        </w:rPr>
      </w:pPr>
      <w:r w:rsidRPr="0041375A">
        <w:rPr>
          <w:bCs/>
        </w:rPr>
        <w:t xml:space="preserve">„c) </w:t>
      </w:r>
      <w:r w:rsidRPr="0041375A">
        <w:rPr>
          <w:rFonts w:eastAsia="Calibri"/>
        </w:rPr>
        <w:t xml:space="preserve">într-un registru central organizat la nivelul Agenţiei Naţionale de Administrare Fiscală în cazul fiduciilor sau </w:t>
      </w:r>
      <w:r w:rsidRPr="0041375A">
        <w:t>construcțiilor juridice similare acestora”</w:t>
      </w:r>
      <w:r w:rsidRPr="0041375A">
        <w:rPr>
          <w:rFonts w:eastAsia="Calibri"/>
        </w:rPr>
        <w:t>.</w:t>
      </w:r>
    </w:p>
    <w:p w14:paraId="6A552DDA" w14:textId="77777777" w:rsidR="00DE1802" w:rsidRPr="0041375A" w:rsidRDefault="00DE1802" w:rsidP="004244BB">
      <w:pPr>
        <w:pStyle w:val="NormalWeb"/>
        <w:tabs>
          <w:tab w:val="left" w:pos="0"/>
        </w:tabs>
        <w:spacing w:before="0" w:after="0"/>
        <w:ind w:firstLine="567"/>
        <w:jc w:val="both"/>
        <w:rPr>
          <w:b/>
        </w:rPr>
      </w:pPr>
    </w:p>
    <w:p w14:paraId="60CD0299" w14:textId="1E6FE898" w:rsidR="00BE523A" w:rsidRPr="0041375A" w:rsidRDefault="002165A1" w:rsidP="004244BB">
      <w:pPr>
        <w:pStyle w:val="NormalWeb"/>
        <w:tabs>
          <w:tab w:val="left" w:pos="0"/>
        </w:tabs>
        <w:spacing w:before="0" w:after="0"/>
        <w:ind w:firstLine="567"/>
        <w:jc w:val="both"/>
        <w:rPr>
          <w:bCs/>
        </w:rPr>
      </w:pPr>
      <w:r w:rsidRPr="0041375A">
        <w:rPr>
          <w:b/>
        </w:rPr>
        <w:t>4</w:t>
      </w:r>
      <w:r w:rsidR="004E356C" w:rsidRPr="0041375A">
        <w:rPr>
          <w:b/>
        </w:rPr>
        <w:t>8</w:t>
      </w:r>
      <w:r w:rsidR="0052330A" w:rsidRPr="0041375A">
        <w:rPr>
          <w:b/>
        </w:rPr>
        <w:t xml:space="preserve">. </w:t>
      </w:r>
      <w:r w:rsidR="00BE523A" w:rsidRPr="0041375A">
        <w:rPr>
          <w:b/>
        </w:rPr>
        <w:t xml:space="preserve">La articolul 19, </w:t>
      </w:r>
      <w:r w:rsidR="00BE523A" w:rsidRPr="0041375A">
        <w:rPr>
          <w:b/>
          <w:bCs/>
        </w:rPr>
        <w:t xml:space="preserve">după alineatul (5) se introduc </w:t>
      </w:r>
      <w:r w:rsidR="007A7728" w:rsidRPr="0041375A">
        <w:rPr>
          <w:b/>
          <w:bCs/>
        </w:rPr>
        <w:t>patru</w:t>
      </w:r>
      <w:r w:rsidR="00BE523A" w:rsidRPr="0041375A">
        <w:rPr>
          <w:b/>
          <w:bCs/>
        </w:rPr>
        <w:t xml:space="preserve"> no</w:t>
      </w:r>
      <w:r w:rsidR="00785D54" w:rsidRPr="0041375A">
        <w:rPr>
          <w:b/>
          <w:bCs/>
        </w:rPr>
        <w:t>i</w:t>
      </w:r>
      <w:r w:rsidR="00BE523A" w:rsidRPr="0041375A">
        <w:rPr>
          <w:b/>
          <w:bCs/>
        </w:rPr>
        <w:t xml:space="preserve"> alineat</w:t>
      </w:r>
      <w:r w:rsidR="00785D54" w:rsidRPr="0041375A">
        <w:rPr>
          <w:b/>
          <w:bCs/>
        </w:rPr>
        <w:t>e</w:t>
      </w:r>
      <w:r w:rsidR="00BE523A" w:rsidRPr="0041375A">
        <w:rPr>
          <w:b/>
          <w:bCs/>
        </w:rPr>
        <w:t>, alineat</w:t>
      </w:r>
      <w:r w:rsidR="00D8243E" w:rsidRPr="0041375A">
        <w:rPr>
          <w:b/>
          <w:bCs/>
        </w:rPr>
        <w:t>ele</w:t>
      </w:r>
      <w:r w:rsidR="00BE523A" w:rsidRPr="0041375A">
        <w:rPr>
          <w:b/>
          <w:bCs/>
        </w:rPr>
        <w:t xml:space="preserve"> (</w:t>
      </w:r>
      <w:r w:rsidR="000026D7" w:rsidRPr="0041375A">
        <w:rPr>
          <w:b/>
          <w:bCs/>
        </w:rPr>
        <w:t>5</w:t>
      </w:r>
      <w:r w:rsidR="00BE523A" w:rsidRPr="0041375A">
        <w:rPr>
          <w:b/>
          <w:bCs/>
          <w:vertAlign w:val="superscript"/>
        </w:rPr>
        <w:t>1</w:t>
      </w:r>
      <w:r w:rsidR="00972EC6" w:rsidRPr="0041375A">
        <w:rPr>
          <w:b/>
          <w:bCs/>
        </w:rPr>
        <w:t>-</w:t>
      </w:r>
      <w:r w:rsidR="007A7728" w:rsidRPr="0041375A">
        <w:rPr>
          <w:b/>
          <w:bCs/>
        </w:rPr>
        <w:t xml:space="preserve"> (5</w:t>
      </w:r>
      <w:r w:rsidR="007A7728" w:rsidRPr="0041375A">
        <w:rPr>
          <w:b/>
          <w:bCs/>
          <w:vertAlign w:val="superscript"/>
        </w:rPr>
        <w:t>4</w:t>
      </w:r>
      <w:r w:rsidR="007A7728" w:rsidRPr="0041375A">
        <w:rPr>
          <w:b/>
          <w:bCs/>
        </w:rPr>
        <w:t>),</w:t>
      </w:r>
      <w:r w:rsidR="00BE523A" w:rsidRPr="0041375A">
        <w:rPr>
          <w:b/>
          <w:bCs/>
        </w:rPr>
        <w:t xml:space="preserve"> cu următorul cuprins:</w:t>
      </w:r>
    </w:p>
    <w:p w14:paraId="33E991D5" w14:textId="146A697E" w:rsidR="00646C8E" w:rsidRPr="0041375A" w:rsidRDefault="000026D7" w:rsidP="0052330A">
      <w:pPr>
        <w:tabs>
          <w:tab w:val="left" w:pos="0"/>
        </w:tabs>
        <w:ind w:firstLine="567"/>
        <w:jc w:val="both"/>
      </w:pPr>
      <w:r w:rsidRPr="0041375A">
        <w:rPr>
          <w:rFonts w:eastAsia="Calibri"/>
          <w:bCs/>
        </w:rPr>
        <w:t>„</w:t>
      </w:r>
      <w:r w:rsidRPr="0041375A">
        <w:rPr>
          <w:rFonts w:eastAsia="Calibri"/>
          <w:b/>
          <w:bCs/>
        </w:rPr>
        <w:t>(5</w:t>
      </w:r>
      <w:r w:rsidRPr="0041375A">
        <w:rPr>
          <w:rFonts w:eastAsia="Calibri"/>
          <w:b/>
          <w:bCs/>
          <w:vertAlign w:val="superscript"/>
        </w:rPr>
        <w:t>1</w:t>
      </w:r>
      <w:r w:rsidRPr="0041375A">
        <w:rPr>
          <w:rFonts w:eastAsia="Calibri"/>
          <w:b/>
          <w:bCs/>
        </w:rPr>
        <w:t>)</w:t>
      </w:r>
      <w:r w:rsidRPr="0041375A">
        <w:rPr>
          <w:rFonts w:eastAsia="Calibri"/>
          <w:bCs/>
        </w:rPr>
        <w:t xml:space="preserve"> </w:t>
      </w:r>
      <w:r w:rsidR="00646C8E" w:rsidRPr="0041375A">
        <w:t xml:space="preserve">În cazul în care sediul sau locul de reședință al fiduciarului sau al persoanei care deține o poziție echivalentă în construcția juridică similară se află în afara Uniunii, informațiile menționate la art. 4 alin. (2) lit. b) sunt păstrate în registrul central </w:t>
      </w:r>
      <w:r w:rsidR="00646C8E" w:rsidRPr="0041375A">
        <w:rPr>
          <w:rFonts w:eastAsia="Calibri"/>
          <w:bCs/>
        </w:rPr>
        <w:t xml:space="preserve">prevăzut la alin. (5) lit. c), dacă </w:t>
      </w:r>
      <w:r w:rsidR="00646C8E" w:rsidRPr="0041375A">
        <w:t>fiduciarul fiduciei sau persoana care deține o poziție echivalentă într-o construcție juridică similară se angajează într-o relație de afaceri sau achiziționează bunuri imobiliare în numele fiduciei sau al construcției juridice similare.</w:t>
      </w:r>
    </w:p>
    <w:p w14:paraId="228C6196" w14:textId="5CB81EDA" w:rsidR="00EA2753" w:rsidRPr="0041375A" w:rsidRDefault="00785D54" w:rsidP="00EA2753">
      <w:pPr>
        <w:tabs>
          <w:tab w:val="left" w:pos="0"/>
        </w:tabs>
        <w:ind w:firstLine="567"/>
        <w:jc w:val="both"/>
      </w:pPr>
      <w:r w:rsidRPr="0041375A">
        <w:rPr>
          <w:rFonts w:eastAsia="Calibri"/>
          <w:b/>
          <w:bCs/>
        </w:rPr>
        <w:t>(5</w:t>
      </w:r>
      <w:r w:rsidRPr="0041375A">
        <w:rPr>
          <w:rFonts w:eastAsia="Calibri"/>
          <w:b/>
          <w:bCs/>
          <w:vertAlign w:val="superscript"/>
        </w:rPr>
        <w:t>2</w:t>
      </w:r>
      <w:r w:rsidRPr="0041375A">
        <w:rPr>
          <w:rFonts w:eastAsia="Calibri"/>
          <w:b/>
          <w:bCs/>
        </w:rPr>
        <w:t>)</w:t>
      </w:r>
      <w:r w:rsidRPr="0041375A">
        <w:rPr>
          <w:rFonts w:eastAsia="Calibri"/>
          <w:bCs/>
        </w:rPr>
        <w:t xml:space="preserve"> </w:t>
      </w:r>
      <w:r w:rsidR="000026D7" w:rsidRPr="0041375A">
        <w:t>În cazul în care fiduciarii sau persoanele care dețin poziții echivalente într-o construcție juridică similară sunt stabiliți sau își au reședința în state membre diferite sau în cazul în care fiduciarul fiduciei sau persoana care deține o poziție echivalentă în construcția juridică similară se angajează în relații de afaceri multiple în numele fiduciei sau al construcției juridice similare în diferite state membre, un certificat de dovadă a înregistrării sau un extras al informațiilor privind beneficiarii reali păstrate într-un registru de unul dintre statele membre pot fi considerate suficiente pentru a considera îndeplinită obligația de înregistrare</w:t>
      </w:r>
      <w:r w:rsidR="00646C8E" w:rsidRPr="0041375A">
        <w:t>.</w:t>
      </w:r>
    </w:p>
    <w:p w14:paraId="7E887CB9" w14:textId="77777777" w:rsidR="00EA2753" w:rsidRPr="0041375A" w:rsidRDefault="007A7728" w:rsidP="00EA2753">
      <w:pPr>
        <w:tabs>
          <w:tab w:val="left" w:pos="0"/>
        </w:tabs>
        <w:ind w:firstLine="567"/>
        <w:jc w:val="both"/>
      </w:pPr>
      <w:r w:rsidRPr="0041375A">
        <w:rPr>
          <w:b/>
        </w:rPr>
        <w:t>(5</w:t>
      </w:r>
      <w:r w:rsidRPr="0041375A">
        <w:rPr>
          <w:b/>
          <w:vertAlign w:val="superscript"/>
        </w:rPr>
        <w:t>3</w:t>
      </w:r>
      <w:r w:rsidRPr="0041375A">
        <w:rPr>
          <w:b/>
        </w:rPr>
        <w:t xml:space="preserve">) </w:t>
      </w:r>
      <w:r w:rsidRPr="0041375A">
        <w:t xml:space="preserve">Registrele centrale menționate la alineatul (5) sunt interconectate prin intermediul platformei centrale europene instituite prin articolul 22 alineatul (1) din Directiva (UE) 2017/1132. </w:t>
      </w:r>
    </w:p>
    <w:p w14:paraId="5525BF1D" w14:textId="77777777" w:rsidR="00BE523A" w:rsidRPr="0041375A" w:rsidRDefault="007A7728" w:rsidP="00EA2753">
      <w:pPr>
        <w:tabs>
          <w:tab w:val="left" w:pos="0"/>
        </w:tabs>
        <w:ind w:firstLine="567"/>
        <w:jc w:val="both"/>
        <w:rPr>
          <w:bCs/>
        </w:rPr>
      </w:pPr>
      <w:r w:rsidRPr="0041375A">
        <w:rPr>
          <w:b/>
        </w:rPr>
        <w:t>(5</w:t>
      </w:r>
      <w:r w:rsidRPr="0041375A">
        <w:rPr>
          <w:b/>
          <w:vertAlign w:val="superscript"/>
        </w:rPr>
        <w:t>4</w:t>
      </w:r>
      <w:r w:rsidRPr="0041375A">
        <w:rPr>
          <w:b/>
        </w:rPr>
        <w:t>)</w:t>
      </w:r>
      <w:r w:rsidRPr="0041375A">
        <w:t xml:space="preserve"> Informațiile menționate la alineatul (1) sunt </w:t>
      </w:r>
      <w:r w:rsidR="001A5696" w:rsidRPr="0041375A">
        <w:t>păstrate</w:t>
      </w:r>
      <w:r w:rsidRPr="0041375A">
        <w:t xml:space="preserve"> prin intermediul registrelor naționale și prin sistemul de interconectare a registrelor timp de 10 ani </w:t>
      </w:r>
      <w:r w:rsidR="007234EE" w:rsidRPr="0041375A">
        <w:t>după ce persoana juridică a fost radiată</w:t>
      </w:r>
      <w:r w:rsidR="00082345" w:rsidRPr="0041375A">
        <w:t xml:space="preserve">, </w:t>
      </w:r>
      <w:r w:rsidR="001A5696" w:rsidRPr="0041375A">
        <w:t xml:space="preserve">respectiv </w:t>
      </w:r>
      <w:r w:rsidRPr="0041375A">
        <w:t xml:space="preserve">după ce motivele de înregistrare a informațiilor privind beneficiarul real </w:t>
      </w:r>
      <w:r w:rsidR="001A5696" w:rsidRPr="0041375A">
        <w:t xml:space="preserve">al fiduciilor </w:t>
      </w:r>
      <w:r w:rsidRPr="0041375A">
        <w:t>au încetat să existe.</w:t>
      </w:r>
      <w:r w:rsidR="00785D54" w:rsidRPr="0041375A">
        <w:t>”</w:t>
      </w:r>
    </w:p>
    <w:p w14:paraId="2421A9C2" w14:textId="77777777" w:rsidR="007A6DE3" w:rsidRPr="0041375A" w:rsidRDefault="007A6DE3" w:rsidP="004244BB">
      <w:pPr>
        <w:pStyle w:val="NormalWeb"/>
        <w:tabs>
          <w:tab w:val="left" w:pos="0"/>
        </w:tabs>
        <w:spacing w:before="0" w:after="0"/>
        <w:ind w:firstLine="567"/>
        <w:jc w:val="both"/>
        <w:rPr>
          <w:bCs/>
        </w:rPr>
      </w:pPr>
    </w:p>
    <w:p w14:paraId="3A7A325F" w14:textId="463AD61A" w:rsidR="00283928" w:rsidRPr="0041375A" w:rsidRDefault="002165A1" w:rsidP="00283928">
      <w:pPr>
        <w:pStyle w:val="NormalWeb"/>
        <w:tabs>
          <w:tab w:val="left" w:pos="0"/>
        </w:tabs>
        <w:spacing w:before="0" w:after="0"/>
        <w:ind w:firstLine="567"/>
        <w:jc w:val="both"/>
      </w:pPr>
      <w:r w:rsidRPr="0041375A">
        <w:rPr>
          <w:b/>
        </w:rPr>
        <w:t>4</w:t>
      </w:r>
      <w:r w:rsidR="004E356C" w:rsidRPr="0041375A">
        <w:rPr>
          <w:b/>
        </w:rPr>
        <w:t>9</w:t>
      </w:r>
      <w:r w:rsidR="00283928" w:rsidRPr="0041375A">
        <w:rPr>
          <w:b/>
        </w:rPr>
        <w:t>. La art</w:t>
      </w:r>
      <w:r w:rsidR="00E86758" w:rsidRPr="0041375A">
        <w:rPr>
          <w:b/>
        </w:rPr>
        <w:t xml:space="preserve">icolul 19, alineatul </w:t>
      </w:r>
      <w:r w:rsidR="00283928" w:rsidRPr="0041375A">
        <w:rPr>
          <w:b/>
        </w:rPr>
        <w:t>(7)</w:t>
      </w:r>
      <w:r w:rsidR="00E86758" w:rsidRPr="0041375A">
        <w:rPr>
          <w:b/>
        </w:rPr>
        <w:t xml:space="preserve"> se modifică și va</w:t>
      </w:r>
      <w:r w:rsidR="00283928" w:rsidRPr="0041375A">
        <w:rPr>
          <w:b/>
        </w:rPr>
        <w:t xml:space="preserve"> avea următorul cuprins:</w:t>
      </w:r>
    </w:p>
    <w:p w14:paraId="7CEB3781" w14:textId="77777777" w:rsidR="00283928" w:rsidRPr="0041375A" w:rsidRDefault="00E86758" w:rsidP="00283928">
      <w:pPr>
        <w:tabs>
          <w:tab w:val="left" w:pos="0"/>
          <w:tab w:val="left" w:pos="709"/>
          <w:tab w:val="left" w:pos="2127"/>
          <w:tab w:val="left" w:pos="2552"/>
          <w:tab w:val="left" w:pos="2977"/>
        </w:tabs>
        <w:ind w:firstLine="567"/>
        <w:jc w:val="both"/>
      </w:pPr>
      <w:r w:rsidRPr="0041375A">
        <w:rPr>
          <w:b/>
          <w:bCs/>
        </w:rPr>
        <w:t xml:space="preserve"> </w:t>
      </w:r>
      <w:r w:rsidR="00283928" w:rsidRPr="0041375A">
        <w:rPr>
          <w:b/>
          <w:bCs/>
        </w:rPr>
        <w:t xml:space="preserve">(7) </w:t>
      </w:r>
      <w:r w:rsidR="00283928" w:rsidRPr="0041375A">
        <w:rPr>
          <w:rFonts w:eastAsia="Calibri"/>
        </w:rPr>
        <w:t>Informațiile cuprinse în registrele prevăzute la alin. (5) trebuie să fie adecvate, corecte şi actualizate. Autoritățile prevăzute la alin. (5) verifică aceste aspecte şi actualizează propriile registre. Autorităţile care au acces la registrele beneficiarilor reali</w:t>
      </w:r>
      <w:r w:rsidR="00466124" w:rsidRPr="0041375A">
        <w:rPr>
          <w:rFonts w:eastAsia="Calibri"/>
        </w:rPr>
        <w:t xml:space="preserve">, </w:t>
      </w:r>
      <w:r w:rsidR="000137A0" w:rsidRPr="0041375A">
        <w:rPr>
          <w:rFonts w:eastAsia="Calibri"/>
        </w:rPr>
        <w:t>în măsura în care această cerință nu interferează nejustificat cu atribuțiile lor legale,</w:t>
      </w:r>
      <w:r w:rsidR="00283928" w:rsidRPr="0041375A">
        <w:rPr>
          <w:rFonts w:eastAsia="Calibri"/>
        </w:rPr>
        <w:t xml:space="preserve"> informează Oficiul şi autorităţile care gestionează aceste registre cu privire la orice</w:t>
      </w:r>
      <w:r w:rsidR="00283928" w:rsidRPr="0041375A">
        <w:t xml:space="preserve"> discrepanță între informațiile disponibile în registrele centrale privind beneficiarii reali și informațiile privind beneficiarii reali pe care le dețin.</w:t>
      </w:r>
    </w:p>
    <w:p w14:paraId="66BD5DA0" w14:textId="77777777" w:rsidR="00283928" w:rsidRPr="0041375A" w:rsidRDefault="00283928" w:rsidP="004244BB">
      <w:pPr>
        <w:pStyle w:val="NormalWeb"/>
        <w:tabs>
          <w:tab w:val="left" w:pos="0"/>
        </w:tabs>
        <w:spacing w:before="0" w:after="0"/>
        <w:ind w:firstLine="567"/>
        <w:jc w:val="both"/>
        <w:rPr>
          <w:bCs/>
        </w:rPr>
      </w:pPr>
    </w:p>
    <w:p w14:paraId="09BDB671" w14:textId="5A3476D7" w:rsidR="006522F7" w:rsidRPr="0041375A" w:rsidRDefault="004E356C" w:rsidP="004244BB">
      <w:pPr>
        <w:pStyle w:val="NormalWeb"/>
        <w:tabs>
          <w:tab w:val="left" w:pos="0"/>
        </w:tabs>
        <w:spacing w:before="0" w:after="0"/>
        <w:ind w:firstLine="567"/>
        <w:jc w:val="both"/>
        <w:rPr>
          <w:bCs/>
        </w:rPr>
      </w:pPr>
      <w:r w:rsidRPr="0041375A">
        <w:rPr>
          <w:b/>
        </w:rPr>
        <w:t>50</w:t>
      </w:r>
      <w:r w:rsidR="00EA2753" w:rsidRPr="0041375A">
        <w:rPr>
          <w:b/>
        </w:rPr>
        <w:t xml:space="preserve">. </w:t>
      </w:r>
      <w:r w:rsidR="006522F7" w:rsidRPr="0041375A">
        <w:rPr>
          <w:b/>
        </w:rPr>
        <w:t xml:space="preserve">La articolul 19, </w:t>
      </w:r>
      <w:r w:rsidR="006522F7" w:rsidRPr="0041375A">
        <w:rPr>
          <w:b/>
          <w:bCs/>
        </w:rPr>
        <w:t>după alineatul (7) se introduce un nou alineat, alineatul (7</w:t>
      </w:r>
      <w:r w:rsidR="006522F7" w:rsidRPr="0041375A">
        <w:rPr>
          <w:b/>
          <w:bCs/>
          <w:vertAlign w:val="superscript"/>
        </w:rPr>
        <w:t>1</w:t>
      </w:r>
      <w:r w:rsidR="006522F7" w:rsidRPr="0041375A">
        <w:rPr>
          <w:b/>
          <w:bCs/>
        </w:rPr>
        <w:t>), cu următorul cuprins:</w:t>
      </w:r>
    </w:p>
    <w:p w14:paraId="4E0CD56E" w14:textId="77777777" w:rsidR="006522F7" w:rsidRPr="0041375A" w:rsidRDefault="006522F7" w:rsidP="004244BB">
      <w:pPr>
        <w:tabs>
          <w:tab w:val="left" w:pos="0"/>
          <w:tab w:val="left" w:pos="709"/>
          <w:tab w:val="left" w:pos="2127"/>
          <w:tab w:val="left" w:pos="2552"/>
          <w:tab w:val="left" w:pos="2977"/>
        </w:tabs>
        <w:ind w:firstLine="567"/>
        <w:jc w:val="both"/>
        <w:rPr>
          <w:rFonts w:eastAsia="Calibri"/>
        </w:rPr>
      </w:pPr>
      <w:r w:rsidRPr="0041375A">
        <w:rPr>
          <w:bCs/>
        </w:rPr>
        <w:t>„</w:t>
      </w:r>
      <w:r w:rsidRPr="0041375A">
        <w:rPr>
          <w:b/>
        </w:rPr>
        <w:t>(7</w:t>
      </w:r>
      <w:r w:rsidRPr="0041375A">
        <w:rPr>
          <w:b/>
          <w:vertAlign w:val="superscript"/>
        </w:rPr>
        <w:t>1</w:t>
      </w:r>
      <w:r w:rsidRPr="0041375A">
        <w:rPr>
          <w:b/>
        </w:rPr>
        <w:t xml:space="preserve">) </w:t>
      </w:r>
      <w:r w:rsidRPr="0041375A">
        <w:rPr>
          <w:rFonts w:eastAsia="Calibri"/>
        </w:rPr>
        <w:t xml:space="preserve">Autorităţile care gestionează registrele beneficiarilor reali înscriu în respectivele registre, </w:t>
      </w:r>
      <w:r w:rsidR="00E46184" w:rsidRPr="0041375A">
        <w:rPr>
          <w:rFonts w:eastAsia="Calibri"/>
        </w:rPr>
        <w:t xml:space="preserve">de </w:t>
      </w:r>
      <w:r w:rsidR="00A328CB" w:rsidRPr="0041375A">
        <w:rPr>
          <w:rFonts w:eastAsia="Calibri"/>
        </w:rPr>
        <w:t>îndată</w:t>
      </w:r>
      <w:r w:rsidRPr="0041375A">
        <w:rPr>
          <w:rFonts w:eastAsia="Calibri"/>
        </w:rPr>
        <w:t>, o menţiune provizorie cu privire la existenţa unei discrepanţe, iar Oficiul ia măsurile corespunzătoare</w:t>
      </w:r>
      <w:r w:rsidR="00615BAC" w:rsidRPr="0041375A">
        <w:rPr>
          <w:rFonts w:eastAsia="Calibri"/>
        </w:rPr>
        <w:t xml:space="preserve"> pentru soluţionarea acesteia</w:t>
      </w:r>
      <w:r w:rsidRPr="0041375A">
        <w:rPr>
          <w:rFonts w:eastAsia="Calibri"/>
        </w:rPr>
        <w:t>, în timp util.</w:t>
      </w:r>
      <w:r w:rsidR="00357439" w:rsidRPr="0041375A">
        <w:rPr>
          <w:rFonts w:eastAsia="Calibri"/>
        </w:rPr>
        <w:t xml:space="preserve"> După soluționarea discrepanței, Oficiul solicită </w:t>
      </w:r>
      <w:r w:rsidR="00E86758" w:rsidRPr="0041375A">
        <w:rPr>
          <w:rFonts w:eastAsia="Calibri"/>
        </w:rPr>
        <w:t>autorităţilor care gestionează registrele beneficiarilor reali</w:t>
      </w:r>
      <w:r w:rsidR="00357439" w:rsidRPr="0041375A">
        <w:rPr>
          <w:rFonts w:eastAsia="Calibri"/>
        </w:rPr>
        <w:t xml:space="preserve">, </w:t>
      </w:r>
      <w:r w:rsidR="00E46184" w:rsidRPr="0041375A">
        <w:rPr>
          <w:rFonts w:eastAsia="Calibri"/>
        </w:rPr>
        <w:t>radierea</w:t>
      </w:r>
      <w:r w:rsidR="00357439" w:rsidRPr="0041375A">
        <w:rPr>
          <w:rFonts w:eastAsia="Calibri"/>
        </w:rPr>
        <w:t xml:space="preserve"> mențiunii provizorii</w:t>
      </w:r>
      <w:r w:rsidRPr="0041375A">
        <w:rPr>
          <w:rFonts w:eastAsia="Calibri"/>
        </w:rPr>
        <w:t>”</w:t>
      </w:r>
      <w:r w:rsidR="004A4F1A" w:rsidRPr="0041375A">
        <w:rPr>
          <w:rFonts w:eastAsia="Calibri"/>
        </w:rPr>
        <w:t>.</w:t>
      </w:r>
      <w:r w:rsidRPr="0041375A">
        <w:rPr>
          <w:rFonts w:eastAsia="Calibri"/>
        </w:rPr>
        <w:t xml:space="preserve"> </w:t>
      </w:r>
      <w:r w:rsidRPr="0041375A">
        <w:t xml:space="preserve"> </w:t>
      </w:r>
    </w:p>
    <w:p w14:paraId="5D64C8A2" w14:textId="77777777" w:rsidR="00D61E96" w:rsidRPr="0041375A" w:rsidRDefault="00D61E96" w:rsidP="004244BB">
      <w:pPr>
        <w:pStyle w:val="NormalWeb"/>
        <w:tabs>
          <w:tab w:val="left" w:pos="0"/>
        </w:tabs>
        <w:spacing w:before="0" w:after="0"/>
        <w:ind w:firstLine="567"/>
        <w:jc w:val="both"/>
        <w:rPr>
          <w:bCs/>
        </w:rPr>
      </w:pPr>
    </w:p>
    <w:p w14:paraId="7E71C95D" w14:textId="29BFF651" w:rsidR="002B261B" w:rsidRPr="0041375A" w:rsidRDefault="002165A1" w:rsidP="004244BB">
      <w:pPr>
        <w:pStyle w:val="NormalWeb"/>
        <w:tabs>
          <w:tab w:val="left" w:pos="0"/>
        </w:tabs>
        <w:spacing w:before="0" w:after="0"/>
        <w:ind w:firstLine="567"/>
        <w:jc w:val="both"/>
        <w:rPr>
          <w:b/>
        </w:rPr>
      </w:pPr>
      <w:r w:rsidRPr="0041375A">
        <w:rPr>
          <w:b/>
        </w:rPr>
        <w:t>5</w:t>
      </w:r>
      <w:r w:rsidR="004E356C" w:rsidRPr="0041375A">
        <w:rPr>
          <w:b/>
        </w:rPr>
        <w:t>1</w:t>
      </w:r>
      <w:r w:rsidR="00EA2753" w:rsidRPr="0041375A">
        <w:rPr>
          <w:b/>
        </w:rPr>
        <w:t xml:space="preserve">. </w:t>
      </w:r>
      <w:r w:rsidR="002B261B" w:rsidRPr="0041375A">
        <w:rPr>
          <w:b/>
        </w:rPr>
        <w:t>La articolul 19 alineat</w:t>
      </w:r>
      <w:r w:rsidR="003B0B58" w:rsidRPr="0041375A">
        <w:rPr>
          <w:b/>
        </w:rPr>
        <w:t>ul</w:t>
      </w:r>
      <w:r w:rsidR="002B261B" w:rsidRPr="0041375A">
        <w:rPr>
          <w:b/>
        </w:rPr>
        <w:t xml:space="preserve"> (8</w:t>
      </w:r>
      <w:r w:rsidR="0091743C" w:rsidRPr="0041375A">
        <w:rPr>
          <w:b/>
        </w:rPr>
        <w:t>), liter</w:t>
      </w:r>
      <w:r w:rsidR="00EC75B5" w:rsidRPr="0041375A">
        <w:rPr>
          <w:b/>
        </w:rPr>
        <w:t>a</w:t>
      </w:r>
      <w:r w:rsidR="00956CE1" w:rsidRPr="0041375A">
        <w:rPr>
          <w:b/>
        </w:rPr>
        <w:t xml:space="preserve"> </w:t>
      </w:r>
      <w:r w:rsidR="002B261B" w:rsidRPr="0041375A">
        <w:rPr>
          <w:b/>
        </w:rPr>
        <w:t xml:space="preserve">c) se </w:t>
      </w:r>
      <w:r w:rsidR="009044F2" w:rsidRPr="0041375A">
        <w:rPr>
          <w:b/>
        </w:rPr>
        <w:t>abrogă.</w:t>
      </w:r>
    </w:p>
    <w:p w14:paraId="6E46DECE" w14:textId="77777777" w:rsidR="00956CE1" w:rsidRPr="0041375A" w:rsidRDefault="00956CE1" w:rsidP="004244BB">
      <w:pPr>
        <w:pStyle w:val="NormalWeb"/>
        <w:tabs>
          <w:tab w:val="left" w:pos="0"/>
        </w:tabs>
        <w:spacing w:before="0" w:after="0"/>
        <w:ind w:firstLine="567"/>
        <w:jc w:val="both"/>
        <w:rPr>
          <w:b/>
        </w:rPr>
      </w:pPr>
    </w:p>
    <w:p w14:paraId="2FDE85F0" w14:textId="44593D98" w:rsidR="0014296D" w:rsidRPr="0041375A" w:rsidRDefault="002165A1" w:rsidP="004244BB">
      <w:pPr>
        <w:pStyle w:val="NormalWeb"/>
        <w:tabs>
          <w:tab w:val="left" w:pos="0"/>
        </w:tabs>
        <w:spacing w:before="0" w:after="0"/>
        <w:ind w:firstLine="567"/>
        <w:jc w:val="both"/>
        <w:rPr>
          <w:rFonts w:eastAsia="Calibri"/>
          <w:b/>
        </w:rPr>
      </w:pPr>
      <w:r w:rsidRPr="0041375A">
        <w:rPr>
          <w:rFonts w:eastAsia="Calibri"/>
          <w:b/>
        </w:rPr>
        <w:t>5</w:t>
      </w:r>
      <w:r w:rsidR="004E356C" w:rsidRPr="0041375A">
        <w:rPr>
          <w:rFonts w:eastAsia="Calibri"/>
          <w:b/>
        </w:rPr>
        <w:t>2</w:t>
      </w:r>
      <w:r w:rsidR="00EC75B5" w:rsidRPr="0041375A">
        <w:rPr>
          <w:rFonts w:eastAsia="Calibri"/>
          <w:b/>
        </w:rPr>
        <w:t>. La articolul 19 după alineatul (8) se introduce un alineat nou, (8</w:t>
      </w:r>
      <w:r w:rsidR="00EC75B5" w:rsidRPr="0041375A">
        <w:rPr>
          <w:rFonts w:eastAsia="Calibri"/>
          <w:b/>
          <w:vertAlign w:val="superscript"/>
        </w:rPr>
        <w:t>1</w:t>
      </w:r>
      <w:r w:rsidR="00EC75B5" w:rsidRPr="0041375A">
        <w:rPr>
          <w:rFonts w:eastAsia="Calibri"/>
          <w:b/>
        </w:rPr>
        <w:t>)</w:t>
      </w:r>
      <w:r w:rsidR="00DB5CF6" w:rsidRPr="0041375A">
        <w:rPr>
          <w:rFonts w:eastAsia="Calibri"/>
          <w:b/>
        </w:rPr>
        <w:t>,</w:t>
      </w:r>
      <w:r w:rsidR="00EC75B5" w:rsidRPr="0041375A">
        <w:rPr>
          <w:rFonts w:eastAsia="Calibri"/>
          <w:b/>
        </w:rPr>
        <w:t xml:space="preserve"> </w:t>
      </w:r>
      <w:r w:rsidR="00DB5CF6" w:rsidRPr="0041375A">
        <w:rPr>
          <w:rFonts w:eastAsia="Calibri"/>
          <w:b/>
        </w:rPr>
        <w:t>cu</w:t>
      </w:r>
      <w:r w:rsidR="00EC75B5" w:rsidRPr="0041375A">
        <w:rPr>
          <w:rFonts w:eastAsia="Calibri"/>
          <w:b/>
        </w:rPr>
        <w:t xml:space="preserve"> următorul cuprins:</w:t>
      </w:r>
    </w:p>
    <w:p w14:paraId="06C520D5" w14:textId="1C43C56E" w:rsidR="00FC3BC5" w:rsidRPr="0041375A" w:rsidRDefault="002A418B" w:rsidP="00966CB8">
      <w:pPr>
        <w:pStyle w:val="NormalWeb"/>
        <w:tabs>
          <w:tab w:val="left" w:pos="0"/>
        </w:tabs>
        <w:spacing w:before="0" w:after="0"/>
        <w:jc w:val="both"/>
        <w:rPr>
          <w:rFonts w:eastAsia="Calibri"/>
        </w:rPr>
      </w:pPr>
      <w:r w:rsidRPr="0041375A">
        <w:rPr>
          <w:rFonts w:eastAsia="Calibri"/>
        </w:rPr>
        <w:tab/>
      </w:r>
      <w:r w:rsidR="00EC75B5" w:rsidRPr="0041375A">
        <w:rPr>
          <w:rFonts w:eastAsia="Calibri"/>
        </w:rPr>
        <w:t>(8</w:t>
      </w:r>
      <w:r w:rsidR="00EC75B5" w:rsidRPr="0041375A">
        <w:rPr>
          <w:rFonts w:eastAsia="Calibri"/>
          <w:vertAlign w:val="superscript"/>
        </w:rPr>
        <w:t>1</w:t>
      </w:r>
      <w:r w:rsidR="00EC75B5" w:rsidRPr="0041375A">
        <w:rPr>
          <w:rFonts w:eastAsia="Calibri"/>
        </w:rPr>
        <w:t>)</w:t>
      </w:r>
      <w:r w:rsidRPr="0041375A">
        <w:rPr>
          <w:rFonts w:eastAsia="Calibri"/>
        </w:rPr>
        <w:t xml:space="preserve"> </w:t>
      </w:r>
      <w:r w:rsidR="00EC75B5" w:rsidRPr="0041375A">
        <w:rPr>
          <w:rFonts w:eastAsia="Calibri"/>
        </w:rPr>
        <w:t>Accesul la registrele prevăzute la alin. (5) este asigurat</w:t>
      </w:r>
      <w:r w:rsidR="000137A0" w:rsidRPr="0041375A">
        <w:rPr>
          <w:rFonts w:eastAsia="Calibri"/>
        </w:rPr>
        <w:t xml:space="preserve"> </w:t>
      </w:r>
      <w:r w:rsidR="00EC75B5" w:rsidRPr="0041375A">
        <w:rPr>
          <w:rFonts w:eastAsia="Calibri"/>
        </w:rPr>
        <w:t xml:space="preserve">în conformitate cu normele privind protecția datelor cu caracter personal oricăror persoane sau organizații cu condiția </w:t>
      </w:r>
      <w:r w:rsidR="00EC75B5" w:rsidRPr="0041375A">
        <w:rPr>
          <w:rFonts w:eastAsia="Calibri"/>
        </w:rPr>
        <w:lastRenderedPageBreak/>
        <w:t>înregistrării online și pl</w:t>
      </w:r>
      <w:r w:rsidR="005C317E" w:rsidRPr="0041375A">
        <w:rPr>
          <w:rFonts w:eastAsia="Calibri"/>
        </w:rPr>
        <w:t>ății</w:t>
      </w:r>
      <w:r w:rsidR="00EC75B5" w:rsidRPr="0041375A">
        <w:rPr>
          <w:rFonts w:eastAsia="Calibri"/>
        </w:rPr>
        <w:t xml:space="preserve"> unei tax</w:t>
      </w:r>
      <w:r w:rsidR="00FC3BC5" w:rsidRPr="0041375A">
        <w:rPr>
          <w:rFonts w:eastAsia="Calibri"/>
        </w:rPr>
        <w:t xml:space="preserve">e/tarif administrative stabilite de </w:t>
      </w:r>
      <w:r w:rsidR="00956CE1" w:rsidRPr="0041375A">
        <w:rPr>
          <w:rFonts w:eastAsia="Calibri"/>
        </w:rPr>
        <w:t>autoritățile</w:t>
      </w:r>
      <w:r w:rsidR="00FC3BC5" w:rsidRPr="0041375A">
        <w:rPr>
          <w:rFonts w:eastAsia="Calibri"/>
        </w:rPr>
        <w:t xml:space="preserve"> </w:t>
      </w:r>
      <w:r w:rsidR="00956CE1" w:rsidRPr="0041375A">
        <w:rPr>
          <w:rFonts w:eastAsia="Calibri"/>
        </w:rPr>
        <w:t>prevăzute</w:t>
      </w:r>
      <w:r w:rsidR="00FC3BC5" w:rsidRPr="0041375A">
        <w:rPr>
          <w:rFonts w:eastAsia="Calibri"/>
        </w:rPr>
        <w:t xml:space="preserve"> la </w:t>
      </w:r>
      <w:r w:rsidR="00956CE1" w:rsidRPr="0041375A">
        <w:rPr>
          <w:rFonts w:eastAsia="Calibri"/>
        </w:rPr>
        <w:t>alin. (5)</w:t>
      </w:r>
      <w:r w:rsidR="00FC3BC5" w:rsidRPr="0041375A">
        <w:rPr>
          <w:rFonts w:eastAsia="Calibri"/>
        </w:rPr>
        <w:t>.</w:t>
      </w:r>
    </w:p>
    <w:p w14:paraId="53893A48" w14:textId="77777777" w:rsidR="00EC75B5" w:rsidRPr="0041375A" w:rsidRDefault="00EC75B5" w:rsidP="00966CB8">
      <w:pPr>
        <w:pStyle w:val="NormalWeb"/>
        <w:tabs>
          <w:tab w:val="left" w:pos="0"/>
        </w:tabs>
        <w:spacing w:before="0" w:after="0"/>
        <w:jc w:val="both"/>
        <w:rPr>
          <w:rFonts w:eastAsia="Calibri"/>
        </w:rPr>
      </w:pPr>
    </w:p>
    <w:p w14:paraId="528DD11E" w14:textId="2E9CC497" w:rsidR="00EC75B5" w:rsidRPr="0041375A" w:rsidRDefault="002165A1" w:rsidP="00EC75B5">
      <w:pPr>
        <w:pStyle w:val="NormalWeb"/>
        <w:tabs>
          <w:tab w:val="left" w:pos="0"/>
        </w:tabs>
        <w:spacing w:before="0" w:after="0"/>
        <w:ind w:firstLine="567"/>
        <w:jc w:val="both"/>
      </w:pPr>
      <w:r w:rsidRPr="0041375A">
        <w:rPr>
          <w:b/>
        </w:rPr>
        <w:t>5</w:t>
      </w:r>
      <w:r w:rsidR="004E356C" w:rsidRPr="0041375A">
        <w:rPr>
          <w:b/>
        </w:rPr>
        <w:t>3</w:t>
      </w:r>
      <w:r w:rsidR="00EC75B5" w:rsidRPr="0041375A">
        <w:rPr>
          <w:b/>
        </w:rPr>
        <w:t>. La articolul 19, alineatul (9) se modifică și va avea următorul cuprins:</w:t>
      </w:r>
    </w:p>
    <w:p w14:paraId="259C5A7F" w14:textId="77777777" w:rsidR="00EC75B5" w:rsidRPr="0041375A" w:rsidRDefault="00EC75B5" w:rsidP="004244BB">
      <w:pPr>
        <w:pStyle w:val="NormalWeb"/>
        <w:tabs>
          <w:tab w:val="left" w:pos="0"/>
        </w:tabs>
        <w:spacing w:before="0" w:after="0"/>
        <w:ind w:firstLine="567"/>
        <w:jc w:val="both"/>
        <w:rPr>
          <w:rFonts w:eastAsia="Calibri"/>
        </w:rPr>
      </w:pPr>
      <w:r w:rsidRPr="0041375A">
        <w:rPr>
          <w:rFonts w:eastAsia="Calibri"/>
        </w:rPr>
        <w:t>(9) Persoanele sau organizațiile prevăzute la alin.</w:t>
      </w:r>
      <w:r w:rsidR="002A418B" w:rsidRPr="0041375A">
        <w:rPr>
          <w:rFonts w:eastAsia="Calibri"/>
        </w:rPr>
        <w:t xml:space="preserve"> </w:t>
      </w:r>
      <w:r w:rsidRPr="0041375A">
        <w:rPr>
          <w:rFonts w:eastAsia="Calibri"/>
        </w:rPr>
        <w:t>(8</w:t>
      </w:r>
      <w:r w:rsidRPr="0041375A">
        <w:rPr>
          <w:rFonts w:eastAsia="Calibri"/>
          <w:vertAlign w:val="superscript"/>
        </w:rPr>
        <w:t>1</w:t>
      </w:r>
      <w:r w:rsidRPr="0041375A">
        <w:rPr>
          <w:rFonts w:eastAsia="Calibri"/>
        </w:rPr>
        <w:t>) au drept de acces la numele</w:t>
      </w:r>
      <w:r w:rsidR="00F90A98" w:rsidRPr="0041375A">
        <w:rPr>
          <w:rFonts w:eastAsia="Calibri"/>
        </w:rPr>
        <w:t xml:space="preserve"> </w:t>
      </w:r>
      <w:r w:rsidR="00346313" w:rsidRPr="0041375A">
        <w:rPr>
          <w:rFonts w:eastAsia="Calibri"/>
        </w:rPr>
        <w:t>si prenume</w:t>
      </w:r>
      <w:r w:rsidR="00724CF6" w:rsidRPr="0041375A">
        <w:rPr>
          <w:rFonts w:eastAsia="Calibri"/>
        </w:rPr>
        <w:t>le</w:t>
      </w:r>
      <w:r w:rsidRPr="0041375A">
        <w:rPr>
          <w:rFonts w:eastAsia="Calibri"/>
        </w:rPr>
        <w:t xml:space="preserve">, luna și anul nașterii, naționalitatea și țara de reședință a beneficiarului real, precum și la informațiile privind modalitatea în care se concretizează această calitate </w:t>
      </w:r>
    </w:p>
    <w:p w14:paraId="7A487181" w14:textId="77777777" w:rsidR="00EC75B5" w:rsidRPr="0041375A" w:rsidRDefault="00EC75B5" w:rsidP="00966CB8">
      <w:pPr>
        <w:pStyle w:val="NormalWeb"/>
        <w:tabs>
          <w:tab w:val="left" w:pos="0"/>
        </w:tabs>
        <w:spacing w:before="0" w:after="0"/>
        <w:jc w:val="both"/>
        <w:rPr>
          <w:rFonts w:eastAsia="Calibri"/>
        </w:rPr>
      </w:pPr>
    </w:p>
    <w:p w14:paraId="48376AFB" w14:textId="4F2E9C90" w:rsidR="0014296D" w:rsidRPr="0041375A" w:rsidRDefault="00AD4A83" w:rsidP="00966CB8">
      <w:pPr>
        <w:pStyle w:val="NormalWeb"/>
        <w:tabs>
          <w:tab w:val="left" w:pos="0"/>
        </w:tabs>
        <w:spacing w:before="0" w:after="0"/>
        <w:jc w:val="both"/>
        <w:rPr>
          <w:b/>
        </w:rPr>
      </w:pPr>
      <w:r w:rsidRPr="0041375A">
        <w:rPr>
          <w:rFonts w:eastAsia="Calibri"/>
        </w:rPr>
        <w:tab/>
      </w:r>
      <w:r w:rsidR="002165A1" w:rsidRPr="0041375A">
        <w:rPr>
          <w:b/>
        </w:rPr>
        <w:t>5</w:t>
      </w:r>
      <w:r w:rsidR="004E356C" w:rsidRPr="0041375A">
        <w:rPr>
          <w:b/>
        </w:rPr>
        <w:t>4</w:t>
      </w:r>
      <w:r w:rsidR="0014296D" w:rsidRPr="0041375A">
        <w:rPr>
          <w:b/>
        </w:rPr>
        <w:t>. La articolul 19 alineat</w:t>
      </w:r>
      <w:r w:rsidR="003B0B58" w:rsidRPr="0041375A">
        <w:rPr>
          <w:b/>
        </w:rPr>
        <w:t>ul</w:t>
      </w:r>
      <w:r w:rsidR="0014296D" w:rsidRPr="0041375A">
        <w:rPr>
          <w:b/>
        </w:rPr>
        <w:t xml:space="preserve"> (10) se modifică și v</w:t>
      </w:r>
      <w:r w:rsidR="000B2192" w:rsidRPr="0041375A">
        <w:rPr>
          <w:b/>
        </w:rPr>
        <w:t>a</w:t>
      </w:r>
      <w:r w:rsidR="0014296D" w:rsidRPr="0041375A">
        <w:rPr>
          <w:b/>
        </w:rPr>
        <w:t xml:space="preserve"> avea următorul cuprins:</w:t>
      </w:r>
    </w:p>
    <w:p w14:paraId="1110089C" w14:textId="77777777" w:rsidR="0014296D" w:rsidRPr="0041375A" w:rsidRDefault="0014296D" w:rsidP="0014296D">
      <w:pPr>
        <w:shd w:val="clear" w:color="auto" w:fill="FFFFFF"/>
        <w:jc w:val="both"/>
        <w:rPr>
          <w:lang w:eastAsia="ro-RO"/>
        </w:rPr>
      </w:pPr>
      <w:r w:rsidRPr="0041375A">
        <w:rPr>
          <w:lang w:eastAsia="ro-RO"/>
        </w:rPr>
        <w:t>   </w:t>
      </w:r>
      <w:r w:rsidR="003B0B58" w:rsidRPr="0041375A">
        <w:rPr>
          <w:lang w:eastAsia="ro-RO"/>
        </w:rPr>
        <w:t>”</w:t>
      </w:r>
      <w:r w:rsidRPr="0041375A">
        <w:rPr>
          <w:lang w:eastAsia="ro-RO"/>
        </w:rPr>
        <w:t xml:space="preserve"> (10) În vederea îndeplinirii </w:t>
      </w:r>
      <w:r w:rsidR="00A328CB" w:rsidRPr="0041375A">
        <w:rPr>
          <w:lang w:eastAsia="ro-RO"/>
        </w:rPr>
        <w:t>cerințelor</w:t>
      </w:r>
      <w:r w:rsidR="00EA7B7B" w:rsidRPr="0041375A">
        <w:rPr>
          <w:lang w:eastAsia="ro-RO"/>
        </w:rPr>
        <w:t xml:space="preserve"> referitoare la aplicarea masurilor de </w:t>
      </w:r>
      <w:r w:rsidR="00A328CB" w:rsidRPr="0041375A">
        <w:rPr>
          <w:lang w:eastAsia="ro-RO"/>
        </w:rPr>
        <w:t>cunoaștere</w:t>
      </w:r>
      <w:r w:rsidR="00EA7B7B" w:rsidRPr="0041375A">
        <w:rPr>
          <w:lang w:eastAsia="ro-RO"/>
        </w:rPr>
        <w:t xml:space="preserve"> a clientelei referitoare la beneficiarul real </w:t>
      </w:r>
      <w:r w:rsidR="00A328CB" w:rsidRPr="0041375A">
        <w:rPr>
          <w:lang w:eastAsia="ro-RO"/>
        </w:rPr>
        <w:t>entitățile</w:t>
      </w:r>
      <w:r w:rsidRPr="0041375A">
        <w:rPr>
          <w:lang w:eastAsia="ro-RO"/>
        </w:rPr>
        <w:t xml:space="preserve"> raportoare</w:t>
      </w:r>
      <w:r w:rsidR="00A328CB" w:rsidRPr="0041375A">
        <w:rPr>
          <w:lang w:eastAsia="ro-RO"/>
        </w:rPr>
        <w:t xml:space="preserve"> </w:t>
      </w:r>
      <w:r w:rsidRPr="0041375A">
        <w:rPr>
          <w:lang w:eastAsia="ro-RO"/>
        </w:rPr>
        <w:t>nu se vor baza exclusiv pe registrul central prevăzut la alin. (5).</w:t>
      </w:r>
      <w:r w:rsidR="00EA7B7B" w:rsidRPr="0041375A">
        <w:rPr>
          <w:lang w:eastAsia="ro-RO"/>
        </w:rPr>
        <w:t xml:space="preserve"> Aceste cerinte sunt considerate ca fiind </w:t>
      </w:r>
      <w:r w:rsidR="00A328CB" w:rsidRPr="0041375A">
        <w:rPr>
          <w:lang w:eastAsia="ro-RO"/>
        </w:rPr>
        <w:t>îndeplinite</w:t>
      </w:r>
      <w:r w:rsidR="00EA7B7B" w:rsidRPr="0041375A">
        <w:rPr>
          <w:lang w:eastAsia="ro-RO"/>
        </w:rPr>
        <w:t xml:space="preserve"> prin utilizarea unei </w:t>
      </w:r>
      <w:r w:rsidR="00A328CB" w:rsidRPr="0041375A">
        <w:rPr>
          <w:lang w:eastAsia="ro-RO"/>
        </w:rPr>
        <w:t>abordări</w:t>
      </w:r>
      <w:r w:rsidR="00EA7B7B" w:rsidRPr="0041375A">
        <w:rPr>
          <w:lang w:eastAsia="ro-RO"/>
        </w:rPr>
        <w:t xml:space="preserve"> bazate pe riscuri.</w:t>
      </w:r>
      <w:r w:rsidR="003B0B58" w:rsidRPr="0041375A">
        <w:rPr>
          <w:lang w:eastAsia="ro-RO"/>
        </w:rPr>
        <w:t>”</w:t>
      </w:r>
    </w:p>
    <w:p w14:paraId="2F2711F4" w14:textId="77777777" w:rsidR="0026654D" w:rsidRPr="0041375A" w:rsidRDefault="0026654D" w:rsidP="004244BB">
      <w:pPr>
        <w:pStyle w:val="NormalWeb"/>
        <w:tabs>
          <w:tab w:val="left" w:pos="0"/>
        </w:tabs>
        <w:spacing w:before="0" w:after="0"/>
        <w:ind w:firstLine="567"/>
        <w:jc w:val="both"/>
        <w:rPr>
          <w:b/>
        </w:rPr>
      </w:pPr>
    </w:p>
    <w:p w14:paraId="08E889D9" w14:textId="4A3913A2" w:rsidR="000B2192" w:rsidRPr="0041375A" w:rsidRDefault="002165A1" w:rsidP="000B2192">
      <w:pPr>
        <w:pStyle w:val="NormalWeb"/>
        <w:tabs>
          <w:tab w:val="left" w:pos="0"/>
        </w:tabs>
        <w:spacing w:before="0" w:after="0"/>
        <w:ind w:firstLine="567"/>
        <w:jc w:val="both"/>
        <w:rPr>
          <w:b/>
        </w:rPr>
      </w:pPr>
      <w:r w:rsidRPr="0041375A">
        <w:rPr>
          <w:b/>
        </w:rPr>
        <w:t>5</w:t>
      </w:r>
      <w:r w:rsidR="004E356C" w:rsidRPr="0041375A">
        <w:rPr>
          <w:b/>
        </w:rPr>
        <w:t>5</w:t>
      </w:r>
      <w:r w:rsidR="000B2192" w:rsidRPr="0041375A">
        <w:rPr>
          <w:b/>
        </w:rPr>
        <w:t>. La articolul 19</w:t>
      </w:r>
      <w:r w:rsidR="007E085A" w:rsidRPr="0041375A">
        <w:rPr>
          <w:b/>
        </w:rPr>
        <w:t>, dupa alineatul (10),</w:t>
      </w:r>
      <w:r w:rsidR="000B2192" w:rsidRPr="0041375A">
        <w:rPr>
          <w:b/>
        </w:rPr>
        <w:t xml:space="preserve"> se introduce un nou alineat</w:t>
      </w:r>
      <w:r w:rsidR="007E085A" w:rsidRPr="0041375A">
        <w:rPr>
          <w:b/>
        </w:rPr>
        <w:t xml:space="preserve">, alin. </w:t>
      </w:r>
      <w:r w:rsidR="000B2192" w:rsidRPr="0041375A">
        <w:rPr>
          <w:b/>
        </w:rPr>
        <w:t xml:space="preserve"> (10</w:t>
      </w:r>
      <w:r w:rsidR="000B2192" w:rsidRPr="0041375A">
        <w:rPr>
          <w:b/>
          <w:vertAlign w:val="superscript"/>
        </w:rPr>
        <w:t>1</w:t>
      </w:r>
      <w:r w:rsidR="000B2192" w:rsidRPr="0041375A">
        <w:rPr>
          <w:b/>
        </w:rPr>
        <w:t>)</w:t>
      </w:r>
      <w:r w:rsidR="007E085A" w:rsidRPr="0041375A">
        <w:rPr>
          <w:b/>
        </w:rPr>
        <w:t xml:space="preserve">, </w:t>
      </w:r>
      <w:r w:rsidR="000B2192" w:rsidRPr="0041375A">
        <w:rPr>
          <w:b/>
        </w:rPr>
        <w:t xml:space="preserve"> </w:t>
      </w:r>
      <w:r w:rsidR="007E085A" w:rsidRPr="0041375A">
        <w:rPr>
          <w:b/>
        </w:rPr>
        <w:t>cu</w:t>
      </w:r>
      <w:r w:rsidR="000B2192" w:rsidRPr="0041375A">
        <w:rPr>
          <w:b/>
        </w:rPr>
        <w:t xml:space="preserve"> următorul cuprins:</w:t>
      </w:r>
    </w:p>
    <w:p w14:paraId="5BFCF2E4" w14:textId="2C6EE672" w:rsidR="005048F3" w:rsidRPr="0041375A" w:rsidRDefault="000B2192" w:rsidP="005048F3">
      <w:pPr>
        <w:tabs>
          <w:tab w:val="left" w:pos="0"/>
          <w:tab w:val="left" w:pos="709"/>
          <w:tab w:val="left" w:pos="2127"/>
          <w:tab w:val="left" w:pos="2552"/>
          <w:tab w:val="left" w:pos="2977"/>
        </w:tabs>
        <w:ind w:firstLine="567"/>
        <w:jc w:val="both"/>
      </w:pPr>
      <w:r w:rsidRPr="0041375A">
        <w:rPr>
          <w:b/>
          <w:bCs/>
        </w:rPr>
        <w:t>(10</w:t>
      </w:r>
      <w:r w:rsidRPr="0041375A">
        <w:rPr>
          <w:b/>
          <w:bCs/>
          <w:vertAlign w:val="superscript"/>
        </w:rPr>
        <w:t>1</w:t>
      </w:r>
      <w:r w:rsidRPr="0041375A">
        <w:rPr>
          <w:b/>
          <w:bCs/>
        </w:rPr>
        <w:t xml:space="preserve">) </w:t>
      </w:r>
      <w:r w:rsidRPr="0041375A">
        <w:rPr>
          <w:bCs/>
        </w:rPr>
        <w:t>E</w:t>
      </w:r>
      <w:r w:rsidRPr="0041375A">
        <w:rPr>
          <w:rFonts w:eastAsia="Calibri"/>
        </w:rPr>
        <w:t>ntităţile raportoare, după consultarea registrelor central</w:t>
      </w:r>
      <w:r w:rsidR="00537293" w:rsidRPr="0041375A">
        <w:rPr>
          <w:rFonts w:eastAsia="Calibri"/>
        </w:rPr>
        <w:t>e</w:t>
      </w:r>
      <w:r w:rsidRPr="0041375A">
        <w:rPr>
          <w:rFonts w:eastAsia="Calibri"/>
        </w:rPr>
        <w:t xml:space="preserve"> prevăzut</w:t>
      </w:r>
      <w:r w:rsidR="00537293" w:rsidRPr="0041375A">
        <w:rPr>
          <w:rFonts w:eastAsia="Calibri"/>
        </w:rPr>
        <w:t>e</w:t>
      </w:r>
      <w:r w:rsidRPr="0041375A">
        <w:rPr>
          <w:rFonts w:eastAsia="Calibri"/>
        </w:rPr>
        <w:t xml:space="preserve"> la alin. (5), informează Oficiul şi autorităţile care gestionează aceste registre cu privire la orice</w:t>
      </w:r>
      <w:r w:rsidRPr="0041375A">
        <w:t xml:space="preserve"> discrepanță între informațiile disponibile în registrele centrale privind beneficiarii reali și informațiile privind beneficiarii reali pe care le dețin.</w:t>
      </w:r>
      <w:r w:rsidR="005048F3" w:rsidRPr="0041375A">
        <w:t xml:space="preserve"> Se aplică procedura prevăzută la alin.(7</w:t>
      </w:r>
      <w:r w:rsidR="005048F3" w:rsidRPr="0041375A">
        <w:rPr>
          <w:vertAlign w:val="superscript"/>
        </w:rPr>
        <w:t>1</w:t>
      </w:r>
      <w:r w:rsidR="005048F3" w:rsidRPr="0041375A">
        <w:t>).</w:t>
      </w:r>
    </w:p>
    <w:p w14:paraId="11FF035A" w14:textId="77777777" w:rsidR="000B2192" w:rsidRPr="0041375A" w:rsidRDefault="000B2192" w:rsidP="000B2192">
      <w:pPr>
        <w:tabs>
          <w:tab w:val="left" w:pos="0"/>
          <w:tab w:val="left" w:pos="709"/>
          <w:tab w:val="left" w:pos="2127"/>
          <w:tab w:val="left" w:pos="2552"/>
          <w:tab w:val="left" w:pos="2977"/>
        </w:tabs>
        <w:ind w:firstLine="567"/>
        <w:jc w:val="both"/>
      </w:pPr>
    </w:p>
    <w:p w14:paraId="7F304418" w14:textId="0AB30718" w:rsidR="000B2192" w:rsidRPr="0041375A" w:rsidRDefault="002165A1" w:rsidP="000B2192">
      <w:pPr>
        <w:pStyle w:val="NormalWeb"/>
        <w:tabs>
          <w:tab w:val="left" w:pos="0"/>
        </w:tabs>
        <w:spacing w:before="0" w:after="0"/>
        <w:ind w:firstLine="567"/>
        <w:jc w:val="both"/>
      </w:pPr>
      <w:r w:rsidRPr="0041375A">
        <w:rPr>
          <w:b/>
        </w:rPr>
        <w:t>5</w:t>
      </w:r>
      <w:r w:rsidR="004E356C" w:rsidRPr="0041375A">
        <w:rPr>
          <w:b/>
        </w:rPr>
        <w:t>6</w:t>
      </w:r>
      <w:r w:rsidR="000B2192" w:rsidRPr="0041375A">
        <w:rPr>
          <w:b/>
        </w:rPr>
        <w:t>. La articolul 19, alineatul (12) se modifică și vor avea următorul cuprins:</w:t>
      </w:r>
    </w:p>
    <w:p w14:paraId="79B159F5" w14:textId="77777777" w:rsidR="000B2192" w:rsidRPr="0041375A" w:rsidRDefault="000B2192" w:rsidP="000B2192">
      <w:pPr>
        <w:pStyle w:val="NormalWeb"/>
        <w:tabs>
          <w:tab w:val="left" w:pos="0"/>
        </w:tabs>
        <w:spacing w:before="0" w:after="0"/>
        <w:ind w:firstLine="567"/>
        <w:jc w:val="both"/>
      </w:pPr>
      <w:r w:rsidRPr="0041375A">
        <w:rPr>
          <w:b/>
        </w:rPr>
        <w:t xml:space="preserve"> (12) </w:t>
      </w:r>
      <w:r w:rsidRPr="0041375A">
        <w:rPr>
          <w:rFonts w:eastAsia="Calibri"/>
        </w:rPr>
        <w:t>Autoritățile competente prevăzute la alin. (5) și Oficiul furnizează informațiile prevăzute la alin. (1) și (5) autorităților competente și unităților de informații financiare din alte state membre în timp util şi în mod gratuit.”</w:t>
      </w:r>
    </w:p>
    <w:p w14:paraId="23D4F4FB" w14:textId="79CAE755" w:rsidR="000B2192" w:rsidRPr="0041375A" w:rsidRDefault="000B2192" w:rsidP="004244BB">
      <w:pPr>
        <w:pStyle w:val="NormalWeb"/>
        <w:tabs>
          <w:tab w:val="left" w:pos="0"/>
        </w:tabs>
        <w:spacing w:before="0" w:after="0"/>
        <w:ind w:firstLine="567"/>
        <w:jc w:val="both"/>
        <w:rPr>
          <w:b/>
        </w:rPr>
      </w:pPr>
    </w:p>
    <w:p w14:paraId="3BC70718" w14:textId="1123E403" w:rsidR="00DE1802" w:rsidRPr="0041375A" w:rsidRDefault="002165A1" w:rsidP="004244BB">
      <w:pPr>
        <w:pStyle w:val="NormalWeb"/>
        <w:tabs>
          <w:tab w:val="left" w:pos="0"/>
        </w:tabs>
        <w:spacing w:before="0" w:after="0"/>
        <w:ind w:firstLine="567"/>
        <w:jc w:val="both"/>
        <w:rPr>
          <w:b/>
        </w:rPr>
      </w:pPr>
      <w:r w:rsidRPr="0041375A">
        <w:rPr>
          <w:b/>
        </w:rPr>
        <w:t>5</w:t>
      </w:r>
      <w:r w:rsidR="004E356C" w:rsidRPr="0041375A">
        <w:rPr>
          <w:b/>
        </w:rPr>
        <w:t>7</w:t>
      </w:r>
      <w:r w:rsidR="0026654D" w:rsidRPr="0041375A">
        <w:rPr>
          <w:b/>
        </w:rPr>
        <w:t xml:space="preserve">. </w:t>
      </w:r>
      <w:r w:rsidR="00DE1802" w:rsidRPr="0041375A">
        <w:rPr>
          <w:b/>
        </w:rPr>
        <w:t>La articolul 21, alineatul (1) se modifică și va avea următorul cuprins:</w:t>
      </w:r>
    </w:p>
    <w:p w14:paraId="5D67E940" w14:textId="77777777" w:rsidR="00DE1802" w:rsidRPr="0041375A" w:rsidRDefault="00DE1802" w:rsidP="004244BB">
      <w:pPr>
        <w:pStyle w:val="NormalWeb"/>
        <w:tabs>
          <w:tab w:val="left" w:pos="0"/>
        </w:tabs>
        <w:spacing w:before="0" w:after="0"/>
        <w:ind w:firstLine="567"/>
        <w:jc w:val="both"/>
        <w:rPr>
          <w:rFonts w:eastAsia="Calibri"/>
        </w:rPr>
      </w:pPr>
      <w:r w:rsidRPr="0041375A">
        <w:t>„</w:t>
      </w:r>
      <w:r w:rsidRPr="0041375A">
        <w:rPr>
          <w:b/>
        </w:rPr>
        <w:t xml:space="preserve">(1) </w:t>
      </w:r>
      <w:r w:rsidRPr="0041375A">
        <w:rPr>
          <w:rFonts w:eastAsia="Calibri"/>
        </w:rPr>
        <w:t xml:space="preserve">Entitățile raportoare, atunci când aplică măsurile de cunoaştere a clientelei, au obligaţia de a păstra în format letric sau în format electronic, într-o formă admisă în procedurile judiciare, toate înregistrările obţinute prin aplicarea acestor măsuri, cum ar fi copii ale documentelor de identificare, a monitorizărilor şi verificărilor efectuate, inclusiv, daca sunt disponibile, a informaţiilor obţinute prin mijloacele de identificare electronică, servicii de incredere relevante </w:t>
      </w:r>
      <w:r w:rsidRPr="0041375A">
        <w:rPr>
          <w:rFonts w:eastAsia="Calibri"/>
          <w:bCs/>
        </w:rPr>
        <w:t xml:space="preserve">prevăzute in Regulamentul (UE) nr. 910/2014 al Parlamentului European şi al Consiliului din 23 iulie 2014 privind identificarea electronică şi serviciile de încredere pentru tranzacţiile electronice pe piaţa internă şi de abrogare a Directivei 1999/93/CE, </w:t>
      </w:r>
      <w:r w:rsidRPr="0041375A">
        <w:t xml:space="preserve">sau orice alt proces de identificare sigur, la distanță sau electronic, reglementat, recunoscut, aprobat sau acceptat de </w:t>
      </w:r>
      <w:r w:rsidR="00676DE6" w:rsidRPr="0041375A">
        <w:t xml:space="preserve">către </w:t>
      </w:r>
      <w:r w:rsidR="00C418E3" w:rsidRPr="0041375A">
        <w:rPr>
          <w:rFonts w:eastAsia="Calibri"/>
          <w:bCs/>
        </w:rPr>
        <w:t>Ministerul Transporturilor, Infrastructurii și Comunicațiilor</w:t>
      </w:r>
      <w:r w:rsidRPr="0041375A">
        <w:t xml:space="preserve">, </w:t>
      </w:r>
      <w:r w:rsidRPr="0041375A">
        <w:rPr>
          <w:rFonts w:eastAsia="Calibri"/>
        </w:rPr>
        <w:t>necesare pentru respectarea cerinţelor de cunoaştere privind clientela, pentru o perioadă de 5 ani, de la data încetării relaţiei de afaceri cu clientul ori de la data efectuării tranzacției ocazionale.”</w:t>
      </w:r>
    </w:p>
    <w:p w14:paraId="766C2BAA" w14:textId="77777777" w:rsidR="004C1C6D" w:rsidRPr="0041375A" w:rsidRDefault="004C1C6D" w:rsidP="004244BB">
      <w:pPr>
        <w:pStyle w:val="NormalWeb"/>
        <w:tabs>
          <w:tab w:val="left" w:pos="0"/>
        </w:tabs>
        <w:spacing w:before="0" w:after="0"/>
        <w:ind w:firstLine="567"/>
        <w:jc w:val="both"/>
        <w:rPr>
          <w:b/>
        </w:rPr>
      </w:pPr>
    </w:p>
    <w:p w14:paraId="2ED41CC8" w14:textId="28EEF4B9" w:rsidR="004C1C6D" w:rsidRPr="0041375A" w:rsidRDefault="002165A1" w:rsidP="004244BB">
      <w:pPr>
        <w:pStyle w:val="NormalWeb"/>
        <w:tabs>
          <w:tab w:val="left" w:pos="0"/>
        </w:tabs>
        <w:spacing w:before="0" w:after="0"/>
        <w:ind w:firstLine="567"/>
        <w:jc w:val="both"/>
        <w:rPr>
          <w:b/>
        </w:rPr>
      </w:pPr>
      <w:r w:rsidRPr="0041375A">
        <w:rPr>
          <w:b/>
        </w:rPr>
        <w:t>5</w:t>
      </w:r>
      <w:r w:rsidR="004E356C" w:rsidRPr="0041375A">
        <w:rPr>
          <w:b/>
        </w:rPr>
        <w:t>8</w:t>
      </w:r>
      <w:r w:rsidR="0026654D" w:rsidRPr="0041375A">
        <w:rPr>
          <w:b/>
        </w:rPr>
        <w:t xml:space="preserve">. </w:t>
      </w:r>
      <w:r w:rsidR="004C1C6D" w:rsidRPr="0041375A">
        <w:rPr>
          <w:b/>
        </w:rPr>
        <w:t>La articolul 23, alineat</w:t>
      </w:r>
      <w:r w:rsidR="0080605C" w:rsidRPr="0041375A">
        <w:rPr>
          <w:b/>
        </w:rPr>
        <w:t xml:space="preserve">ele (1), (4) şi </w:t>
      </w:r>
      <w:r w:rsidR="004C1C6D" w:rsidRPr="0041375A">
        <w:rPr>
          <w:b/>
        </w:rPr>
        <w:t>(5) se modifică și v</w:t>
      </w:r>
      <w:r w:rsidR="0080605C" w:rsidRPr="0041375A">
        <w:rPr>
          <w:b/>
        </w:rPr>
        <w:t>or</w:t>
      </w:r>
      <w:r w:rsidR="004C1C6D" w:rsidRPr="0041375A">
        <w:rPr>
          <w:b/>
        </w:rPr>
        <w:t xml:space="preserve"> avea următorul cuprins:</w:t>
      </w:r>
    </w:p>
    <w:p w14:paraId="1A610099" w14:textId="77777777" w:rsidR="00AC4391" w:rsidRPr="0041375A" w:rsidRDefault="00AC4391" w:rsidP="00AC4391">
      <w:pPr>
        <w:ind w:firstLine="567"/>
        <w:jc w:val="both"/>
        <w:rPr>
          <w:lang w:eastAsia="en-US"/>
        </w:rPr>
      </w:pPr>
      <w:r w:rsidRPr="0041375A">
        <w:t>(1)</w:t>
      </w:r>
      <w:r w:rsidRPr="0041375A">
        <w:rPr>
          <w:lang w:eastAsia="en-US"/>
        </w:rPr>
        <w:t xml:space="preserve"> </w:t>
      </w:r>
      <w:r w:rsidR="000C40C8" w:rsidRPr="0041375A">
        <w:rPr>
          <w:lang w:eastAsia="en-US"/>
        </w:rPr>
        <w:t xml:space="preserve">Corespunzător </w:t>
      </w:r>
      <w:r w:rsidR="001A3055" w:rsidRPr="0041375A">
        <w:rPr>
          <w:lang w:eastAsia="en-US"/>
        </w:rPr>
        <w:t>natur</w:t>
      </w:r>
      <w:r w:rsidR="000C40C8" w:rsidRPr="0041375A">
        <w:rPr>
          <w:lang w:eastAsia="en-US"/>
        </w:rPr>
        <w:t>ii</w:t>
      </w:r>
      <w:r w:rsidR="001A3055" w:rsidRPr="0041375A">
        <w:rPr>
          <w:lang w:eastAsia="en-US"/>
        </w:rPr>
        <w:t xml:space="preserve"> si dimensiun</w:t>
      </w:r>
      <w:r w:rsidR="000C40C8" w:rsidRPr="0041375A">
        <w:rPr>
          <w:lang w:eastAsia="en-US"/>
        </w:rPr>
        <w:t>ii</w:t>
      </w:r>
      <w:r w:rsidR="001A3055" w:rsidRPr="0041375A">
        <w:rPr>
          <w:lang w:eastAsia="en-US"/>
        </w:rPr>
        <w:t xml:space="preserve"> </w:t>
      </w:r>
      <w:r w:rsidR="000C40C8" w:rsidRPr="0041375A">
        <w:rPr>
          <w:lang w:eastAsia="en-US"/>
        </w:rPr>
        <w:t>activității desfășurate</w:t>
      </w:r>
      <w:r w:rsidR="001A3055" w:rsidRPr="0041375A">
        <w:rPr>
          <w:lang w:eastAsia="en-US"/>
        </w:rPr>
        <w:t xml:space="preserve"> </w:t>
      </w:r>
      <w:r w:rsidR="000C40C8" w:rsidRPr="0041375A">
        <w:rPr>
          <w:lang w:eastAsia="en-US"/>
        </w:rPr>
        <w:t>entitățile</w:t>
      </w:r>
      <w:r w:rsidRPr="0041375A">
        <w:rPr>
          <w:lang w:eastAsia="en-US"/>
        </w:rPr>
        <w:t xml:space="preserve"> raportoare au </w:t>
      </w:r>
      <w:r w:rsidR="000C40C8" w:rsidRPr="0041375A">
        <w:rPr>
          <w:lang w:eastAsia="en-US"/>
        </w:rPr>
        <w:t>obligația</w:t>
      </w:r>
      <w:r w:rsidRPr="0041375A">
        <w:rPr>
          <w:lang w:eastAsia="en-US"/>
        </w:rPr>
        <w:t xml:space="preserve"> de a desemna</w:t>
      </w:r>
      <w:r w:rsidR="00160088" w:rsidRPr="0041375A">
        <w:rPr>
          <w:lang w:eastAsia="en-US"/>
        </w:rPr>
        <w:t xml:space="preserve"> </w:t>
      </w:r>
      <w:r w:rsidRPr="0041375A">
        <w:rPr>
          <w:lang w:eastAsia="en-US"/>
        </w:rPr>
        <w:t xml:space="preserve">una sau mai multe persoane care au </w:t>
      </w:r>
      <w:r w:rsidR="000C40C8" w:rsidRPr="0041375A">
        <w:rPr>
          <w:lang w:eastAsia="en-US"/>
        </w:rPr>
        <w:t>responsabilități</w:t>
      </w:r>
      <w:r w:rsidRPr="0041375A">
        <w:rPr>
          <w:lang w:eastAsia="en-US"/>
        </w:rPr>
        <w:t xml:space="preserve"> în aplicarea prezentei legi,</w:t>
      </w:r>
      <w:r w:rsidR="001A3055" w:rsidRPr="0041375A">
        <w:rPr>
          <w:lang w:eastAsia="en-US"/>
        </w:rPr>
        <w:t xml:space="preserve"> </w:t>
      </w:r>
      <w:r w:rsidRPr="0041375A">
        <w:rPr>
          <w:lang w:eastAsia="en-US"/>
        </w:rPr>
        <w:t xml:space="preserve">cu precizarea naturii şi limitelor </w:t>
      </w:r>
      <w:r w:rsidR="0002370D" w:rsidRPr="0041375A">
        <w:rPr>
          <w:lang w:eastAsia="en-US"/>
        </w:rPr>
        <w:t>responsabilităților</w:t>
      </w:r>
      <w:r w:rsidRPr="0041375A">
        <w:rPr>
          <w:lang w:eastAsia="en-US"/>
        </w:rPr>
        <w:t xml:space="preserve"> </w:t>
      </w:r>
      <w:r w:rsidR="0002370D" w:rsidRPr="0041375A">
        <w:rPr>
          <w:lang w:eastAsia="en-US"/>
        </w:rPr>
        <w:t>încredințate</w:t>
      </w:r>
      <w:r w:rsidR="000C40C8" w:rsidRPr="0041375A">
        <w:rPr>
          <w:lang w:eastAsia="en-US"/>
        </w:rPr>
        <w:t xml:space="preserve">, cu aprobarea conducerii </w:t>
      </w:r>
      <w:r w:rsidR="0002370D" w:rsidRPr="0041375A">
        <w:rPr>
          <w:lang w:eastAsia="en-US"/>
        </w:rPr>
        <w:t>entității</w:t>
      </w:r>
      <w:r w:rsidRPr="0041375A">
        <w:rPr>
          <w:lang w:eastAsia="en-US"/>
        </w:rPr>
        <w:t>.</w:t>
      </w:r>
      <w:r w:rsidR="00160088" w:rsidRPr="0041375A">
        <w:rPr>
          <w:lang w:eastAsia="en-US"/>
        </w:rPr>
        <w:t xml:space="preserve"> Documentele întocmite în acest sens se păstrează la sediul entităţii raportoare.</w:t>
      </w:r>
    </w:p>
    <w:p w14:paraId="16609C31" w14:textId="0D09CB84" w:rsidR="001A3055" w:rsidRPr="0041375A" w:rsidRDefault="006138E9" w:rsidP="00AC4391">
      <w:pPr>
        <w:ind w:firstLine="567"/>
        <w:jc w:val="both"/>
        <w:rPr>
          <w:lang w:eastAsia="en-US"/>
        </w:rPr>
      </w:pPr>
      <w:r w:rsidRPr="0041375A">
        <w:rPr>
          <w:lang w:eastAsia="en-US"/>
        </w:rPr>
        <w:t>(...)</w:t>
      </w:r>
    </w:p>
    <w:p w14:paraId="1354B688" w14:textId="77777777" w:rsidR="00160690" w:rsidRPr="0041375A" w:rsidRDefault="006A67DC" w:rsidP="00160690">
      <w:pPr>
        <w:ind w:firstLine="567"/>
        <w:jc w:val="both"/>
        <w:rPr>
          <w:lang w:eastAsia="en-US"/>
        </w:rPr>
      </w:pPr>
      <w:r w:rsidRPr="0041375A">
        <w:rPr>
          <w:lang w:eastAsia="en-US"/>
        </w:rPr>
        <w:t xml:space="preserve">(4) </w:t>
      </w:r>
      <w:r w:rsidR="00160690" w:rsidRPr="0041375A">
        <w:rPr>
          <w:lang w:eastAsia="en-US"/>
        </w:rPr>
        <w:t>Dispoziţiile alineatului (1) nu se aplică persoanelor</w:t>
      </w:r>
      <w:r w:rsidRPr="0041375A">
        <w:rPr>
          <w:lang w:eastAsia="en-US"/>
        </w:rPr>
        <w:t xml:space="preserve"> fizice</w:t>
      </w:r>
      <w:r w:rsidR="00160690" w:rsidRPr="0041375A">
        <w:rPr>
          <w:lang w:eastAsia="en-US"/>
        </w:rPr>
        <w:t xml:space="preserve"> ş</w:t>
      </w:r>
      <w:r w:rsidRPr="0041375A">
        <w:rPr>
          <w:lang w:eastAsia="en-US"/>
        </w:rPr>
        <w:t>i persoanel</w:t>
      </w:r>
      <w:r w:rsidR="00160690" w:rsidRPr="0041375A">
        <w:rPr>
          <w:lang w:eastAsia="en-US"/>
        </w:rPr>
        <w:t xml:space="preserve">or </w:t>
      </w:r>
      <w:r w:rsidRPr="0041375A">
        <w:rPr>
          <w:lang w:eastAsia="en-US"/>
        </w:rPr>
        <w:t>fizice autorizate ce au calitatea de entitate raportoare</w:t>
      </w:r>
      <w:r w:rsidR="00160690" w:rsidRPr="0041375A">
        <w:rPr>
          <w:lang w:eastAsia="en-US"/>
        </w:rPr>
        <w:t>.</w:t>
      </w:r>
    </w:p>
    <w:p w14:paraId="33EB31C2" w14:textId="77777777" w:rsidR="006A67DC" w:rsidRPr="0041375A" w:rsidRDefault="006A67DC" w:rsidP="006A67DC">
      <w:pPr>
        <w:ind w:firstLine="567"/>
        <w:jc w:val="both"/>
        <w:rPr>
          <w:lang w:eastAsia="en-US"/>
        </w:rPr>
      </w:pPr>
    </w:p>
    <w:p w14:paraId="60E0BBB6" w14:textId="77777777" w:rsidR="004C1C6D" w:rsidRPr="0041375A" w:rsidRDefault="004C1C6D" w:rsidP="004244BB">
      <w:pPr>
        <w:tabs>
          <w:tab w:val="left" w:pos="0"/>
          <w:tab w:val="left" w:pos="567"/>
          <w:tab w:val="left" w:pos="1701"/>
          <w:tab w:val="left" w:pos="2127"/>
          <w:tab w:val="left" w:pos="2552"/>
          <w:tab w:val="left" w:pos="2977"/>
        </w:tabs>
        <w:ind w:firstLine="567"/>
        <w:jc w:val="both"/>
        <w:rPr>
          <w:rFonts w:eastAsia="Calibri"/>
          <w:bCs/>
        </w:rPr>
      </w:pPr>
      <w:r w:rsidRPr="0041375A">
        <w:rPr>
          <w:bCs/>
        </w:rPr>
        <w:t>„</w:t>
      </w:r>
      <w:r w:rsidRPr="0041375A">
        <w:rPr>
          <w:rFonts w:eastAsia="Calibri"/>
          <w:b/>
          <w:bCs/>
        </w:rPr>
        <w:t xml:space="preserve">(5) </w:t>
      </w:r>
      <w:r w:rsidRPr="0041375A">
        <w:rPr>
          <w:rFonts w:eastAsia="Calibri"/>
          <w:bCs/>
        </w:rPr>
        <w:t xml:space="preserve">Având în vedere natura responsabilităţilor încredinţate persoanelor prevăzute la alin.(1) și (2), autoritățile </w:t>
      </w:r>
      <w:r w:rsidRPr="0041375A">
        <w:t>prevăzute la art. 26 alin.(1)</w:t>
      </w:r>
      <w:r w:rsidRPr="0041375A">
        <w:rPr>
          <w:rFonts w:eastAsia="Calibri"/>
          <w:bCs/>
        </w:rPr>
        <w:t xml:space="preserve"> și entitățile raportoare au obligația de a </w:t>
      </w:r>
      <w:r w:rsidRPr="0041375A">
        <w:rPr>
          <w:rFonts w:eastAsia="Calibri"/>
          <w:bCs/>
        </w:rPr>
        <w:lastRenderedPageBreak/>
        <w:t>crea mecanisme de protejare a acestora, inclusiv prin acordarea dreptului de a se adresa în nume propriu pentru a semnala autorităţilor statului încălcări de orice natură ale prezentei legi în cadrul entităţii raportoare, caz în care identitatea acestor persoane va fi protejată corespunzător.”</w:t>
      </w:r>
    </w:p>
    <w:p w14:paraId="288E25F6" w14:textId="77777777" w:rsidR="00AD4A83" w:rsidRPr="0041375A" w:rsidRDefault="00AD4A83" w:rsidP="004244BB">
      <w:pPr>
        <w:tabs>
          <w:tab w:val="left" w:pos="0"/>
          <w:tab w:val="left" w:pos="567"/>
          <w:tab w:val="left" w:pos="1701"/>
          <w:tab w:val="left" w:pos="2127"/>
          <w:tab w:val="left" w:pos="2552"/>
          <w:tab w:val="left" w:pos="2977"/>
        </w:tabs>
        <w:ind w:firstLine="567"/>
        <w:jc w:val="both"/>
        <w:rPr>
          <w:rFonts w:eastAsia="Calibri"/>
          <w:bCs/>
        </w:rPr>
      </w:pPr>
    </w:p>
    <w:p w14:paraId="705316F8" w14:textId="722F286F" w:rsidR="00905D8A" w:rsidRPr="0041375A" w:rsidRDefault="002165A1" w:rsidP="00905D8A">
      <w:pPr>
        <w:tabs>
          <w:tab w:val="left" w:pos="0"/>
          <w:tab w:val="left" w:pos="567"/>
          <w:tab w:val="left" w:pos="1701"/>
          <w:tab w:val="left" w:pos="2127"/>
          <w:tab w:val="left" w:pos="2552"/>
          <w:tab w:val="left" w:pos="2977"/>
        </w:tabs>
        <w:ind w:firstLine="567"/>
        <w:jc w:val="both"/>
        <w:rPr>
          <w:rFonts w:eastAsia="Calibri"/>
          <w:b/>
        </w:rPr>
      </w:pPr>
      <w:r w:rsidRPr="0041375A">
        <w:rPr>
          <w:rFonts w:eastAsia="Calibri"/>
          <w:b/>
        </w:rPr>
        <w:t>5</w:t>
      </w:r>
      <w:r w:rsidR="004E356C" w:rsidRPr="0041375A">
        <w:rPr>
          <w:rFonts w:eastAsia="Calibri"/>
          <w:b/>
        </w:rPr>
        <w:t>9</w:t>
      </w:r>
      <w:r w:rsidR="00905D8A" w:rsidRPr="0041375A">
        <w:rPr>
          <w:rFonts w:eastAsia="Calibri"/>
          <w:b/>
        </w:rPr>
        <w:t>. La articolul 24, alineatul (1), după litera e) se introduce o nouă literă, litera f) care va avea următorul cuprins:</w:t>
      </w:r>
    </w:p>
    <w:p w14:paraId="3EA528AC" w14:textId="77777777" w:rsidR="00905D8A" w:rsidRPr="0041375A" w:rsidRDefault="00905D8A" w:rsidP="00905D8A">
      <w:pPr>
        <w:tabs>
          <w:tab w:val="left" w:pos="0"/>
          <w:tab w:val="left" w:pos="567"/>
          <w:tab w:val="left" w:pos="1701"/>
          <w:tab w:val="left" w:pos="2127"/>
          <w:tab w:val="left" w:pos="2552"/>
          <w:tab w:val="left" w:pos="2977"/>
        </w:tabs>
        <w:ind w:firstLine="567"/>
        <w:jc w:val="both"/>
        <w:rPr>
          <w:rFonts w:eastAsia="Calibri"/>
          <w:bCs/>
        </w:rPr>
      </w:pPr>
      <w:r w:rsidRPr="0041375A">
        <w:rPr>
          <w:rFonts w:eastAsia="Calibri"/>
          <w:b/>
        </w:rPr>
        <w:t xml:space="preserve">”f) </w:t>
      </w:r>
      <w:r w:rsidRPr="0041375A">
        <w:rPr>
          <w:rFonts w:eastAsia="Calibri"/>
          <w:bCs/>
        </w:rPr>
        <w:t>termenul în care elementele comune ale operațiunilor care au o legătură între ele prezintă relevanţă, precum şi orice alte scenarii ce ar putea da naştere unor tranzacţii legate între ele.</w:t>
      </w:r>
    </w:p>
    <w:p w14:paraId="61161CA2" w14:textId="77777777" w:rsidR="0043635D" w:rsidRPr="0041375A" w:rsidRDefault="0043635D" w:rsidP="004244BB">
      <w:pPr>
        <w:tabs>
          <w:tab w:val="left" w:pos="0"/>
          <w:tab w:val="left" w:pos="567"/>
          <w:tab w:val="left" w:pos="1701"/>
          <w:tab w:val="left" w:pos="2127"/>
          <w:tab w:val="left" w:pos="2552"/>
          <w:tab w:val="left" w:pos="2977"/>
        </w:tabs>
        <w:ind w:firstLine="567"/>
        <w:jc w:val="both"/>
        <w:rPr>
          <w:rFonts w:eastAsia="Calibri"/>
        </w:rPr>
      </w:pPr>
    </w:p>
    <w:p w14:paraId="28555E00" w14:textId="162F1241" w:rsidR="008C60FE" w:rsidRPr="0041375A" w:rsidRDefault="004C1C6D" w:rsidP="00966CB8">
      <w:pPr>
        <w:tabs>
          <w:tab w:val="left" w:pos="0"/>
        </w:tabs>
        <w:ind w:firstLine="567"/>
        <w:jc w:val="both"/>
        <w:rPr>
          <w:b/>
        </w:rPr>
      </w:pPr>
      <w:r w:rsidRPr="0041375A">
        <w:rPr>
          <w:bCs/>
        </w:rPr>
        <w:t xml:space="preserve"> </w:t>
      </w:r>
      <w:r w:rsidR="004E356C" w:rsidRPr="0041375A">
        <w:rPr>
          <w:b/>
        </w:rPr>
        <w:t>60</w:t>
      </w:r>
      <w:r w:rsidR="0026654D" w:rsidRPr="0041375A">
        <w:rPr>
          <w:b/>
        </w:rPr>
        <w:t xml:space="preserve">. </w:t>
      </w:r>
      <w:r w:rsidR="00AD1735" w:rsidRPr="0041375A">
        <w:rPr>
          <w:b/>
        </w:rPr>
        <w:t>La articolul 24, alineatele (7</w:t>
      </w:r>
      <w:r w:rsidR="008861FB" w:rsidRPr="0041375A">
        <w:rPr>
          <w:b/>
        </w:rPr>
        <w:t>)</w:t>
      </w:r>
      <w:r w:rsidR="003C25E2" w:rsidRPr="0041375A">
        <w:rPr>
          <w:b/>
        </w:rPr>
        <w:t>-</w:t>
      </w:r>
      <w:r w:rsidR="00AD1735" w:rsidRPr="0041375A">
        <w:rPr>
          <w:b/>
        </w:rPr>
        <w:t xml:space="preserve"> (9)</w:t>
      </w:r>
      <w:r w:rsidR="008C60FE" w:rsidRPr="0041375A">
        <w:rPr>
          <w:b/>
        </w:rPr>
        <w:t xml:space="preserve"> se modifică și v</w:t>
      </w:r>
      <w:r w:rsidR="00AD1735" w:rsidRPr="0041375A">
        <w:rPr>
          <w:b/>
        </w:rPr>
        <w:t>or</w:t>
      </w:r>
      <w:r w:rsidR="008C60FE" w:rsidRPr="0041375A">
        <w:rPr>
          <w:b/>
        </w:rPr>
        <w:t xml:space="preserve"> avea următorul cuprins:</w:t>
      </w:r>
    </w:p>
    <w:p w14:paraId="6E03F619" w14:textId="77777777" w:rsidR="00AD1735" w:rsidRPr="0041375A" w:rsidRDefault="0026654D" w:rsidP="00AD1735">
      <w:pPr>
        <w:jc w:val="both"/>
      </w:pPr>
      <w:r w:rsidRPr="0041375A">
        <w:rPr>
          <w:rFonts w:eastAsia="Calibri"/>
          <w:bCs/>
        </w:rPr>
        <w:t>”</w:t>
      </w:r>
      <w:r w:rsidR="00AD1735" w:rsidRPr="0041375A">
        <w:rPr>
          <w:b/>
        </w:rPr>
        <w:t xml:space="preserve"> </w:t>
      </w:r>
      <w:r w:rsidR="00AD1735" w:rsidRPr="0041375A">
        <w:rPr>
          <w:b/>
        </w:rPr>
        <w:tab/>
        <w:t xml:space="preserve">(7) </w:t>
      </w:r>
      <w:r w:rsidR="00AD1735" w:rsidRPr="0041375A">
        <w:t>Entităţile raportoare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agenților, distribuitorilor şi al filialelor deţinute în proporţie majoritară din statele membre şi din ţările terţe.</w:t>
      </w:r>
    </w:p>
    <w:p w14:paraId="2904FD97" w14:textId="77777777" w:rsidR="008C60FE" w:rsidRPr="0041375A" w:rsidRDefault="0026654D" w:rsidP="004244BB">
      <w:pPr>
        <w:pStyle w:val="NormalWeb"/>
        <w:tabs>
          <w:tab w:val="left" w:pos="0"/>
        </w:tabs>
        <w:spacing w:before="0" w:after="0"/>
        <w:ind w:firstLine="567"/>
        <w:jc w:val="both"/>
      </w:pPr>
      <w:r w:rsidRPr="0041375A">
        <w:rPr>
          <w:rFonts w:eastAsia="Calibri"/>
          <w:b/>
          <w:bCs/>
        </w:rPr>
        <w:t>(8)</w:t>
      </w:r>
      <w:r w:rsidRPr="0041375A">
        <w:rPr>
          <w:rFonts w:eastAsia="Calibri"/>
          <w:bCs/>
        </w:rPr>
        <w:t xml:space="preserve"> </w:t>
      </w:r>
      <w:r w:rsidR="008C60FE" w:rsidRPr="0041375A">
        <w:rPr>
          <w:rFonts w:eastAsia="Calibri"/>
          <w:bCs/>
        </w:rPr>
        <w:t xml:space="preserve">Autoritățile de supraveghere se informează reciproc şi informează autorităţile europene de supraveghere cu privire la cazurile în care dreptul ţării terţe nu permite punerea în aplicare a politicilor şi procedurilor cerute de prevederile alin. (7), sens în care pot fi întreprinse acţiuni coordonate în vederea identificării unei soluţii. </w:t>
      </w:r>
      <w:r w:rsidR="008C60FE" w:rsidRPr="0041375A">
        <w:t>Pentru identificarea țărilor terțe care nu permit punerea în aplicare a politicilor și procedurilor cerute de alineatul (7), autoritățile de supraveghere nationale țin seama de eventualele constrângeri juridice care ar putea împiedica buna funcționare a acestor politici și proceduri, inclusiv dispozițiile de confidențialitate, de protecția datelor, precum și alte constrângeri ce limitează schimbul de informații care pot fi relevante în acest scop.</w:t>
      </w:r>
    </w:p>
    <w:p w14:paraId="3F8161E6" w14:textId="77777777" w:rsidR="007213D6" w:rsidRPr="0041375A" w:rsidRDefault="00AD1735" w:rsidP="004244BB">
      <w:pPr>
        <w:pStyle w:val="NormalWeb"/>
        <w:tabs>
          <w:tab w:val="left" w:pos="0"/>
        </w:tabs>
        <w:spacing w:before="0" w:after="0"/>
        <w:ind w:firstLine="567"/>
        <w:jc w:val="both"/>
      </w:pPr>
      <w:r w:rsidRPr="0041375A">
        <w:rPr>
          <w:b/>
        </w:rPr>
        <w:t>(9)</w:t>
      </w:r>
      <w:r w:rsidRPr="0041375A">
        <w:t xml:space="preserve"> În cazul în care dreptul ţării terţe nu permite punerea în aplicare a politicilor şi procedurilor prevăzute la alin. (1), entităţile raportoare se asigură că sucursalele, agenții, distribuitorii şi filialele deţinute în proporţie majoritară din ţara terţă respectivă aplică măsuri suplimentare pentru a face faţă în mod eficace riscului de spălare a banilor sau de finanţare a terorismului şi informează autorităţile competente din statul membru de origine. Dacă măsurile suplimentare nu sunt suficiente, autorităţile competente prevăzute la art. 26 aplică măsuri suplimentare de supraveghere, inclusiv măsuri prin care impun grupului să nu stabilească relaţii de afaceri sau să înceteze relaţiile de afaceri respective, să nu efectueze tranzacţii şi, dacă este necesar, să îşi închidă operaţiunile în ţara terţă. </w:t>
      </w:r>
    </w:p>
    <w:p w14:paraId="61957870" w14:textId="77777777" w:rsidR="007213D6" w:rsidRPr="0041375A" w:rsidRDefault="007213D6" w:rsidP="004244BB">
      <w:pPr>
        <w:pStyle w:val="NormalWeb"/>
        <w:tabs>
          <w:tab w:val="left" w:pos="0"/>
        </w:tabs>
        <w:spacing w:before="0" w:after="0"/>
        <w:ind w:firstLine="567"/>
        <w:jc w:val="both"/>
      </w:pPr>
    </w:p>
    <w:p w14:paraId="3E3A5042" w14:textId="26DBF8B1" w:rsidR="008C60FE" w:rsidRPr="0041375A" w:rsidRDefault="002165A1" w:rsidP="004244BB">
      <w:pPr>
        <w:pStyle w:val="NormalWeb"/>
        <w:tabs>
          <w:tab w:val="left" w:pos="0"/>
        </w:tabs>
        <w:spacing w:before="0" w:after="0"/>
        <w:ind w:firstLine="567"/>
        <w:jc w:val="both"/>
        <w:rPr>
          <w:b/>
        </w:rPr>
      </w:pPr>
      <w:r w:rsidRPr="0041375A">
        <w:rPr>
          <w:b/>
        </w:rPr>
        <w:t>6</w:t>
      </w:r>
      <w:r w:rsidR="004E356C" w:rsidRPr="0041375A">
        <w:rPr>
          <w:b/>
        </w:rPr>
        <w:t>1</w:t>
      </w:r>
      <w:r w:rsidR="000764E2" w:rsidRPr="0041375A">
        <w:rPr>
          <w:b/>
        </w:rPr>
        <w:t xml:space="preserve">. </w:t>
      </w:r>
      <w:r w:rsidR="008C60FE" w:rsidRPr="0041375A">
        <w:rPr>
          <w:b/>
        </w:rPr>
        <w:t>La articolul 26, după alineatul (1) se introduce un nou alineat, alineatul (1</w:t>
      </w:r>
      <w:r w:rsidR="008C60FE" w:rsidRPr="0041375A">
        <w:rPr>
          <w:b/>
          <w:vertAlign w:val="superscript"/>
        </w:rPr>
        <w:t>1</w:t>
      </w:r>
      <w:r w:rsidR="008C60FE" w:rsidRPr="0041375A">
        <w:rPr>
          <w:b/>
        </w:rPr>
        <w:t>), cu următorul cuprins:</w:t>
      </w:r>
    </w:p>
    <w:p w14:paraId="5E25B935" w14:textId="77777777" w:rsidR="008C60FE" w:rsidRPr="0041375A" w:rsidRDefault="008C60FE" w:rsidP="004244BB">
      <w:pPr>
        <w:tabs>
          <w:tab w:val="left" w:pos="0"/>
        </w:tabs>
        <w:ind w:firstLine="567"/>
        <w:jc w:val="both"/>
      </w:pPr>
      <w:r w:rsidRPr="0041375A">
        <w:rPr>
          <w:shd w:val="clear" w:color="auto" w:fill="FFFFFF"/>
        </w:rPr>
        <w:t>„</w:t>
      </w:r>
      <w:r w:rsidRPr="0041375A">
        <w:rPr>
          <w:b/>
          <w:shd w:val="clear" w:color="auto" w:fill="FFFFFF"/>
        </w:rPr>
        <w:t>(1</w:t>
      </w:r>
      <w:r w:rsidRPr="0041375A">
        <w:rPr>
          <w:b/>
          <w:shd w:val="clear" w:color="auto" w:fill="FFFFFF"/>
          <w:vertAlign w:val="superscript"/>
        </w:rPr>
        <w:t>1</w:t>
      </w:r>
      <w:r w:rsidRPr="0041375A">
        <w:rPr>
          <w:b/>
          <w:shd w:val="clear" w:color="auto" w:fill="FFFFFF"/>
        </w:rPr>
        <w:t xml:space="preserve">) </w:t>
      </w:r>
      <w:r w:rsidRPr="0041375A">
        <w:t xml:space="preserve">Oficiul comunică Comisiei lista autorităților </w:t>
      </w:r>
      <w:r w:rsidRPr="0041375A">
        <w:rPr>
          <w:rFonts w:eastAsia="Calibri"/>
          <w:bCs/>
        </w:rPr>
        <w:t>și organismelor prevăzute la alin. (1)</w:t>
      </w:r>
      <w:r w:rsidRPr="0041375A">
        <w:t>, inclusiv datele de contact ale acestora.”</w:t>
      </w:r>
    </w:p>
    <w:p w14:paraId="683F2029" w14:textId="77777777" w:rsidR="00D166DA" w:rsidRPr="0041375A" w:rsidRDefault="00D166DA" w:rsidP="004244BB">
      <w:pPr>
        <w:tabs>
          <w:tab w:val="left" w:pos="0"/>
        </w:tabs>
        <w:ind w:firstLine="567"/>
        <w:jc w:val="both"/>
      </w:pPr>
    </w:p>
    <w:p w14:paraId="58C1B30A" w14:textId="5FE0772A" w:rsidR="006C2E0C" w:rsidRPr="0041375A" w:rsidRDefault="002165A1" w:rsidP="006C2E0C">
      <w:pPr>
        <w:tabs>
          <w:tab w:val="left" w:pos="0"/>
        </w:tabs>
        <w:ind w:firstLine="567"/>
        <w:jc w:val="both"/>
        <w:rPr>
          <w:b/>
        </w:rPr>
      </w:pPr>
      <w:r w:rsidRPr="0041375A">
        <w:rPr>
          <w:b/>
        </w:rPr>
        <w:t>6</w:t>
      </w:r>
      <w:r w:rsidR="004E356C" w:rsidRPr="0041375A">
        <w:rPr>
          <w:b/>
        </w:rPr>
        <w:t>2</w:t>
      </w:r>
      <w:r w:rsidR="003B0B58" w:rsidRPr="0041375A">
        <w:rPr>
          <w:b/>
        </w:rPr>
        <w:t xml:space="preserve">. </w:t>
      </w:r>
      <w:r w:rsidR="006C2E0C" w:rsidRPr="0041375A">
        <w:rPr>
          <w:b/>
        </w:rPr>
        <w:t>La art</w:t>
      </w:r>
      <w:r w:rsidR="003B0B58" w:rsidRPr="0041375A">
        <w:rPr>
          <w:b/>
        </w:rPr>
        <w:t>icolul</w:t>
      </w:r>
      <w:r w:rsidR="006C2E0C" w:rsidRPr="0041375A">
        <w:rPr>
          <w:b/>
        </w:rPr>
        <w:t xml:space="preserve"> 26</w:t>
      </w:r>
      <w:r w:rsidR="003B0B58" w:rsidRPr="0041375A">
        <w:rPr>
          <w:b/>
        </w:rPr>
        <w:t>,</w:t>
      </w:r>
      <w:r w:rsidR="006C2E0C" w:rsidRPr="0041375A">
        <w:rPr>
          <w:b/>
        </w:rPr>
        <w:t xml:space="preserve"> alin</w:t>
      </w:r>
      <w:r w:rsidR="003B0B58" w:rsidRPr="0041375A">
        <w:rPr>
          <w:b/>
        </w:rPr>
        <w:t>eatul</w:t>
      </w:r>
      <w:r w:rsidR="006C2E0C" w:rsidRPr="0041375A">
        <w:rPr>
          <w:b/>
        </w:rPr>
        <w:t xml:space="preserve"> (2) se modifică și va avea următorul cuprins:</w:t>
      </w:r>
    </w:p>
    <w:p w14:paraId="19FE60ED" w14:textId="77777777" w:rsidR="006C2E0C" w:rsidRPr="0041375A" w:rsidRDefault="006C2E0C" w:rsidP="006C2E0C">
      <w:pPr>
        <w:shd w:val="clear" w:color="auto" w:fill="FFFFFF"/>
        <w:jc w:val="both"/>
        <w:rPr>
          <w:lang w:eastAsia="ro-RO"/>
        </w:rPr>
      </w:pPr>
      <w:r w:rsidRPr="0041375A">
        <w:rPr>
          <w:lang w:eastAsia="ro-RO"/>
        </w:rPr>
        <w:t>   </w:t>
      </w:r>
      <w:r w:rsidR="003B0B58" w:rsidRPr="0041375A">
        <w:rPr>
          <w:lang w:eastAsia="ro-RO"/>
        </w:rPr>
        <w:t>”</w:t>
      </w:r>
      <w:r w:rsidRPr="0041375A">
        <w:rPr>
          <w:lang w:eastAsia="ro-RO"/>
        </w:rPr>
        <w:t xml:space="preserve"> (2) Autorităţile şi organismele competente prevăzute la alin. (1)</w:t>
      </w:r>
      <w:r w:rsidR="00C9487B" w:rsidRPr="0041375A">
        <w:rPr>
          <w:lang w:eastAsia="ro-RO"/>
        </w:rPr>
        <w:t xml:space="preserve"> lit. a), b), c) si e)</w:t>
      </w:r>
      <w:r w:rsidRPr="0041375A">
        <w:rPr>
          <w:lang w:eastAsia="ro-RO"/>
        </w:rPr>
        <w:t xml:space="preserve"> vor informa de îndată Oficiul, după caz:</w:t>
      </w:r>
    </w:p>
    <w:p w14:paraId="4ED912DA" w14:textId="77777777" w:rsidR="006C2E0C" w:rsidRPr="0041375A" w:rsidRDefault="006C2E0C" w:rsidP="006C2E0C">
      <w:pPr>
        <w:shd w:val="clear" w:color="auto" w:fill="FFFFFF"/>
        <w:jc w:val="both"/>
        <w:rPr>
          <w:lang w:eastAsia="ro-RO"/>
        </w:rPr>
      </w:pPr>
      <w:r w:rsidRPr="0041375A">
        <w:rPr>
          <w:lang w:eastAsia="ro-RO"/>
        </w:rPr>
        <w:t xml:space="preserve">    </w:t>
      </w:r>
      <w:r w:rsidR="00AD4A83" w:rsidRPr="0041375A">
        <w:rPr>
          <w:lang w:eastAsia="ro-RO"/>
        </w:rPr>
        <w:t xml:space="preserve"> </w:t>
      </w:r>
      <w:r w:rsidRPr="0041375A">
        <w:rPr>
          <w:lang w:eastAsia="ro-RO"/>
        </w:rPr>
        <w:t>a) atunci când, în exercitarea atribuţiilor specifice, descoperă fapte care ar putea avea legătură cu spălarea banilor sau cu finanţarea terorismului;</w:t>
      </w:r>
    </w:p>
    <w:p w14:paraId="78B51C38" w14:textId="77777777" w:rsidR="006C2E0C" w:rsidRPr="0041375A" w:rsidRDefault="006C2E0C" w:rsidP="006C2E0C">
      <w:pPr>
        <w:shd w:val="clear" w:color="auto" w:fill="FFFFFF"/>
        <w:jc w:val="both"/>
        <w:rPr>
          <w:lang w:eastAsia="ro-RO"/>
        </w:rPr>
      </w:pPr>
      <w:r w:rsidRPr="0041375A">
        <w:rPr>
          <w:lang w:eastAsia="ro-RO"/>
        </w:rPr>
        <w:t>   </w:t>
      </w:r>
      <w:r w:rsidR="00AD4A83" w:rsidRPr="0041375A">
        <w:rPr>
          <w:lang w:eastAsia="ro-RO"/>
        </w:rPr>
        <w:t xml:space="preserve">  </w:t>
      </w:r>
      <w:r w:rsidRPr="0041375A">
        <w:rPr>
          <w:lang w:eastAsia="ro-RO"/>
        </w:rPr>
        <w:t xml:space="preserve"> b) cu privire la alte încălcări ale </w:t>
      </w:r>
      <w:r w:rsidR="006F7499" w:rsidRPr="0041375A">
        <w:rPr>
          <w:lang w:eastAsia="ro-RO"/>
        </w:rPr>
        <w:t>dispozițiilor</w:t>
      </w:r>
      <w:r w:rsidRPr="0041375A">
        <w:rPr>
          <w:lang w:eastAsia="ro-RO"/>
        </w:rPr>
        <w:t xml:space="preserve"> prezentei legi, constatate conform </w:t>
      </w:r>
      <w:r w:rsidR="006F7499" w:rsidRPr="0041375A">
        <w:rPr>
          <w:lang w:eastAsia="ro-RO"/>
        </w:rPr>
        <w:t>atribuțiilor</w:t>
      </w:r>
      <w:r w:rsidRPr="0041375A">
        <w:rPr>
          <w:lang w:eastAsia="ro-RO"/>
        </w:rPr>
        <w:t xml:space="preserve"> specifice.</w:t>
      </w:r>
      <w:r w:rsidR="003B0B58" w:rsidRPr="0041375A">
        <w:rPr>
          <w:lang w:eastAsia="ro-RO"/>
        </w:rPr>
        <w:t>”</w:t>
      </w:r>
    </w:p>
    <w:p w14:paraId="5708872E" w14:textId="77777777" w:rsidR="006C2E0C" w:rsidRPr="0041375A" w:rsidRDefault="006C2E0C" w:rsidP="004244BB">
      <w:pPr>
        <w:tabs>
          <w:tab w:val="left" w:pos="0"/>
        </w:tabs>
        <w:ind w:firstLine="567"/>
        <w:jc w:val="both"/>
      </w:pPr>
    </w:p>
    <w:p w14:paraId="7D36CCD8" w14:textId="4148706E" w:rsidR="00E14654" w:rsidRPr="0041375A" w:rsidRDefault="002165A1" w:rsidP="00E14654">
      <w:pPr>
        <w:tabs>
          <w:tab w:val="left" w:pos="0"/>
        </w:tabs>
        <w:spacing w:after="120"/>
        <w:ind w:firstLine="567"/>
        <w:jc w:val="both"/>
        <w:rPr>
          <w:b/>
        </w:rPr>
      </w:pPr>
      <w:r w:rsidRPr="0041375A">
        <w:rPr>
          <w:b/>
        </w:rPr>
        <w:t>6</w:t>
      </w:r>
      <w:r w:rsidR="004E356C" w:rsidRPr="0041375A">
        <w:rPr>
          <w:b/>
        </w:rPr>
        <w:t>3</w:t>
      </w:r>
      <w:r w:rsidR="00E14654" w:rsidRPr="0041375A">
        <w:rPr>
          <w:b/>
        </w:rPr>
        <w:t>. La articolul 27, alineatele (6) lit.f), (7), (8) lit.e), (12), (13), (16), (17) și (18) se modifică și vor avea următorul cuprins:</w:t>
      </w:r>
    </w:p>
    <w:p w14:paraId="799FDCAA" w14:textId="207F055D" w:rsidR="005C5ACA" w:rsidRPr="0041375A" w:rsidRDefault="00733360" w:rsidP="00E14654">
      <w:pPr>
        <w:spacing w:after="120"/>
        <w:jc w:val="both"/>
        <w:rPr>
          <w:lang w:eastAsia="ro-RO"/>
        </w:rPr>
      </w:pPr>
      <w:r w:rsidRPr="0041375A">
        <w:rPr>
          <w:lang w:eastAsia="ro-RO"/>
        </w:rPr>
        <w:lastRenderedPageBreak/>
        <w:t xml:space="preserve">” </w:t>
      </w:r>
      <w:r w:rsidR="005C5ACA" w:rsidRPr="0041375A">
        <w:rPr>
          <w:lang w:eastAsia="ro-RO"/>
        </w:rPr>
        <w:t>(6)</w:t>
      </w:r>
    </w:p>
    <w:p w14:paraId="63FAD77B" w14:textId="18CCB661" w:rsidR="005C5ACA" w:rsidRPr="0041375A" w:rsidRDefault="005C5ACA" w:rsidP="00E14654">
      <w:pPr>
        <w:spacing w:after="120"/>
        <w:jc w:val="both"/>
        <w:rPr>
          <w:lang w:eastAsia="ro-RO"/>
        </w:rPr>
      </w:pPr>
      <w:r w:rsidRPr="0041375A">
        <w:rPr>
          <w:lang w:eastAsia="ro-RO"/>
        </w:rPr>
        <w:t>.........................................</w:t>
      </w:r>
    </w:p>
    <w:p w14:paraId="2DF318EC" w14:textId="6243F42A" w:rsidR="00E14654" w:rsidRPr="0041375A" w:rsidRDefault="00E14654" w:rsidP="00E14654">
      <w:pPr>
        <w:spacing w:after="120"/>
        <w:jc w:val="both"/>
        <w:rPr>
          <w:lang w:eastAsia="ro-RO"/>
        </w:rPr>
      </w:pPr>
      <w:r w:rsidRPr="0041375A">
        <w:rPr>
          <w:b/>
          <w:bCs/>
          <w:lang w:eastAsia="ro-RO"/>
        </w:rPr>
        <w:t>   f)</w:t>
      </w:r>
      <w:r w:rsidRPr="0041375A">
        <w:rPr>
          <w:lang w:eastAsia="ro-RO"/>
        </w:rPr>
        <w:t xml:space="preserve"> să dispună entităţii înlocuirea persoanelor desemnate să asigure conducerea compartimentelor şi/sau a unităților teritoriale care au responsabilităţi pe linia aplicării politicilor şi procedurilor de cunoaştere a clientelei, diminuare şi gestionare a riscurilor de spălare a banilor şi de finanţare a terorismului. </w:t>
      </w:r>
    </w:p>
    <w:p w14:paraId="620FDC04" w14:textId="77777777" w:rsidR="00E14654" w:rsidRPr="0041375A" w:rsidRDefault="00E14654" w:rsidP="00E14654">
      <w:pPr>
        <w:spacing w:after="120"/>
        <w:jc w:val="both"/>
        <w:rPr>
          <w:lang w:eastAsia="ro-RO"/>
        </w:rPr>
      </w:pPr>
      <w:r w:rsidRPr="0041375A">
        <w:t xml:space="preserve"> </w:t>
      </w:r>
      <w:r w:rsidRPr="0041375A">
        <w:rPr>
          <w:b/>
          <w:bCs/>
          <w:lang w:eastAsia="ro-RO"/>
        </w:rPr>
        <w:t>(7)</w:t>
      </w:r>
      <w:r w:rsidRPr="0041375A">
        <w:rPr>
          <w:lang w:eastAsia="ro-RO"/>
        </w:rPr>
        <w:t xml:space="preserve"> Prin excepţie de la prevederile </w:t>
      </w:r>
      <w:hyperlink r:id="rId9" w:history="1">
        <w:r w:rsidRPr="0041375A">
          <w:rPr>
            <w:lang w:eastAsia="ro-RO"/>
          </w:rPr>
          <w:t>art. 43</w:t>
        </w:r>
      </w:hyperlink>
      <w:r w:rsidRPr="0041375A">
        <w:rPr>
          <w:lang w:eastAsia="ro-RO"/>
        </w:rPr>
        <w:t xml:space="preserve"> şi </w:t>
      </w:r>
      <w:hyperlink r:id="rId10" w:history="1">
        <w:r w:rsidRPr="0041375A">
          <w:rPr>
            <w:lang w:eastAsia="ro-RO"/>
          </w:rPr>
          <w:t>44</w:t>
        </w:r>
      </w:hyperlink>
      <w:r w:rsidRPr="0041375A">
        <w:rPr>
          <w:lang w:eastAsia="ro-RO"/>
        </w:rPr>
        <w:t xml:space="preserve">, Banca Naţională a României aplică sancţiuni administrative şi/sau măsuri sancţionatoare, potrivit prezentei legi. Sancțiunile administrative și/sau măsurile sancționatoare pot fi aplicate, în cazurile în care se constată că o entitate prevăzută la </w:t>
      </w:r>
      <w:hyperlink r:id="rId11" w:history="1">
        <w:r w:rsidRPr="0041375A">
          <w:rPr>
            <w:lang w:eastAsia="ro-RO"/>
          </w:rPr>
          <w:t>alin. (1)</w:t>
        </w:r>
      </w:hyperlink>
      <w:r w:rsidRPr="0041375A">
        <w:rPr>
          <w:lang w:eastAsia="ro-RO"/>
        </w:rPr>
        <w:t xml:space="preserve"> şi/sau oricare dintre administratorii sau directorii entităţii sau persoanele prevăzute la alin.(6) lit.f) se fac vinovate, după caz, vinovaţi de următoarele fapte: </w:t>
      </w:r>
    </w:p>
    <w:p w14:paraId="15786DD5" w14:textId="77777777" w:rsidR="00E14654" w:rsidRPr="0041375A" w:rsidRDefault="00E14654" w:rsidP="00E14654">
      <w:pPr>
        <w:spacing w:after="120"/>
        <w:jc w:val="both"/>
        <w:rPr>
          <w:lang w:eastAsia="ro-RO"/>
        </w:rPr>
      </w:pPr>
      <w:r w:rsidRPr="0041375A">
        <w:rPr>
          <w:b/>
          <w:bCs/>
          <w:lang w:eastAsia="ro-RO"/>
        </w:rPr>
        <w:t>   a)</w:t>
      </w:r>
      <w:r w:rsidRPr="0041375A">
        <w:rPr>
          <w:lang w:eastAsia="ro-RO"/>
        </w:rPr>
        <w:t xml:space="preserve"> nerespectarea măsurilor de supraveghere dispuse de Banca Naţională a României; </w:t>
      </w:r>
    </w:p>
    <w:p w14:paraId="481A38D4" w14:textId="77777777" w:rsidR="00E14654" w:rsidRPr="0041375A" w:rsidRDefault="00E14654" w:rsidP="00E14654">
      <w:pPr>
        <w:spacing w:after="120"/>
        <w:jc w:val="both"/>
        <w:rPr>
          <w:lang w:eastAsia="ro-RO"/>
        </w:rPr>
      </w:pPr>
      <w:r w:rsidRPr="0041375A">
        <w:rPr>
          <w:b/>
          <w:bCs/>
          <w:lang w:eastAsia="ro-RO"/>
        </w:rPr>
        <w:t>   b)</w:t>
      </w:r>
      <w:r w:rsidRPr="0041375A">
        <w:rPr>
          <w:lang w:eastAsia="ro-RO"/>
        </w:rPr>
        <w:t xml:space="preserve"> nefurnizarea, furnizarea cu întârziere sau furnizarea de date şi informaţii eronate către Banca Naţională a României, în cadrul exercitării atribuţiilor acesteia de supraveghere şi control; </w:t>
      </w:r>
    </w:p>
    <w:p w14:paraId="3102FC8D" w14:textId="77777777" w:rsidR="00E14654" w:rsidRPr="0041375A" w:rsidRDefault="00E14654" w:rsidP="00E14654">
      <w:pPr>
        <w:spacing w:after="120"/>
        <w:jc w:val="both"/>
        <w:rPr>
          <w:lang w:eastAsia="ro-RO"/>
        </w:rPr>
      </w:pPr>
      <w:r w:rsidRPr="0041375A">
        <w:rPr>
          <w:b/>
          <w:bCs/>
          <w:lang w:eastAsia="ro-RO"/>
        </w:rPr>
        <w:t>   c)</w:t>
      </w:r>
      <w:r w:rsidRPr="0041375A">
        <w:rPr>
          <w:lang w:eastAsia="ro-RO"/>
        </w:rPr>
        <w:t xml:space="preserve"> încălcarea gravă, repetată, sistematică - sau o combinaţie a acestora - a prevederilor art. 6 </w:t>
      </w:r>
      <w:hyperlink r:id="rId12" w:history="1">
        <w:r w:rsidRPr="0041375A">
          <w:rPr>
            <w:lang w:eastAsia="ro-RO"/>
          </w:rPr>
          <w:t>alin. (1)</w:t>
        </w:r>
      </w:hyperlink>
      <w:r w:rsidRPr="0041375A">
        <w:rPr>
          <w:lang w:eastAsia="ro-RO"/>
        </w:rPr>
        <w:t xml:space="preserve"> - </w:t>
      </w:r>
      <w:hyperlink r:id="rId13" w:history="1">
        <w:r w:rsidRPr="0041375A">
          <w:rPr>
            <w:lang w:eastAsia="ro-RO"/>
          </w:rPr>
          <w:t>(3)</w:t>
        </w:r>
      </w:hyperlink>
      <w:r w:rsidRPr="0041375A">
        <w:rPr>
          <w:lang w:eastAsia="ro-RO"/>
        </w:rPr>
        <w:t xml:space="preserve">, art. 7 </w:t>
      </w:r>
      <w:hyperlink r:id="rId14" w:history="1">
        <w:r w:rsidRPr="0041375A">
          <w:rPr>
            <w:lang w:eastAsia="ro-RO"/>
          </w:rPr>
          <w:t>alin. (1)</w:t>
        </w:r>
      </w:hyperlink>
      <w:r w:rsidRPr="0041375A">
        <w:rPr>
          <w:lang w:eastAsia="ro-RO"/>
        </w:rPr>
        <w:t xml:space="preserve"> - </w:t>
      </w:r>
      <w:hyperlink r:id="rId15" w:history="1">
        <w:r w:rsidRPr="0041375A">
          <w:rPr>
            <w:lang w:eastAsia="ro-RO"/>
          </w:rPr>
          <w:t>(5)</w:t>
        </w:r>
      </w:hyperlink>
      <w:r w:rsidRPr="0041375A">
        <w:rPr>
          <w:lang w:eastAsia="ro-RO"/>
        </w:rPr>
        <w:t xml:space="preserve"> şi </w:t>
      </w:r>
      <w:hyperlink r:id="rId16" w:history="1">
        <w:r w:rsidRPr="0041375A">
          <w:rPr>
            <w:lang w:eastAsia="ro-RO"/>
          </w:rPr>
          <w:t>(7)</w:t>
        </w:r>
      </w:hyperlink>
      <w:r w:rsidRPr="0041375A">
        <w:rPr>
          <w:lang w:eastAsia="ro-RO"/>
        </w:rPr>
        <w:t xml:space="preserve">, art. 8 </w:t>
      </w:r>
      <w:hyperlink r:id="rId17" w:history="1">
        <w:r w:rsidRPr="0041375A">
          <w:rPr>
            <w:lang w:eastAsia="ro-RO"/>
          </w:rPr>
          <w:t>alin. (1)</w:t>
        </w:r>
      </w:hyperlink>
      <w:r w:rsidRPr="0041375A">
        <w:rPr>
          <w:lang w:eastAsia="ro-RO"/>
        </w:rPr>
        <w:t xml:space="preserve">, </w:t>
      </w:r>
      <w:hyperlink r:id="rId18" w:history="1">
        <w:r w:rsidRPr="0041375A">
          <w:rPr>
            <w:lang w:eastAsia="ro-RO"/>
          </w:rPr>
          <w:t>(3)</w:t>
        </w:r>
      </w:hyperlink>
      <w:r w:rsidRPr="0041375A">
        <w:rPr>
          <w:lang w:eastAsia="ro-RO"/>
        </w:rPr>
        <w:t xml:space="preserve">, </w:t>
      </w:r>
      <w:hyperlink r:id="rId19" w:history="1">
        <w:r w:rsidRPr="0041375A">
          <w:rPr>
            <w:lang w:eastAsia="ro-RO"/>
          </w:rPr>
          <w:t>(4)</w:t>
        </w:r>
      </w:hyperlink>
      <w:r w:rsidRPr="0041375A">
        <w:rPr>
          <w:lang w:eastAsia="ro-RO"/>
        </w:rPr>
        <w:t xml:space="preserve">, </w:t>
      </w:r>
      <w:hyperlink r:id="rId20" w:history="1">
        <w:r w:rsidRPr="0041375A">
          <w:rPr>
            <w:lang w:eastAsia="ro-RO"/>
          </w:rPr>
          <w:t>(9)</w:t>
        </w:r>
      </w:hyperlink>
      <w:r w:rsidRPr="0041375A">
        <w:rPr>
          <w:lang w:eastAsia="ro-RO"/>
        </w:rPr>
        <w:t xml:space="preserve">, </w:t>
      </w:r>
      <w:hyperlink r:id="rId21" w:history="1">
        <w:r w:rsidRPr="0041375A">
          <w:rPr>
            <w:lang w:eastAsia="ro-RO"/>
          </w:rPr>
          <w:t>(12)</w:t>
        </w:r>
      </w:hyperlink>
      <w:r w:rsidRPr="0041375A">
        <w:rPr>
          <w:lang w:eastAsia="ro-RO"/>
        </w:rPr>
        <w:t xml:space="preserve"> şi </w:t>
      </w:r>
      <w:hyperlink r:id="rId22" w:history="1">
        <w:r w:rsidRPr="0041375A">
          <w:rPr>
            <w:lang w:eastAsia="ro-RO"/>
          </w:rPr>
          <w:t>(14)</w:t>
        </w:r>
      </w:hyperlink>
      <w:r w:rsidRPr="0041375A">
        <w:rPr>
          <w:lang w:eastAsia="ro-RO"/>
        </w:rPr>
        <w:t xml:space="preserve">, art. 9 </w:t>
      </w:r>
      <w:hyperlink r:id="rId23" w:history="1">
        <w:r w:rsidRPr="0041375A">
          <w:rPr>
            <w:lang w:eastAsia="ro-RO"/>
          </w:rPr>
          <w:t>alin. (1)</w:t>
        </w:r>
      </w:hyperlink>
      <w:r w:rsidRPr="0041375A">
        <w:rPr>
          <w:lang w:eastAsia="ro-RO"/>
        </w:rPr>
        <w:t xml:space="preserve">, </w:t>
      </w:r>
      <w:hyperlink r:id="rId24" w:history="1">
        <w:r w:rsidRPr="0041375A">
          <w:rPr>
            <w:lang w:eastAsia="ro-RO"/>
          </w:rPr>
          <w:t>art. 10</w:t>
        </w:r>
      </w:hyperlink>
      <w:r w:rsidRPr="0041375A">
        <w:rPr>
          <w:lang w:eastAsia="ro-RO"/>
        </w:rPr>
        <w:t xml:space="preserve">, </w:t>
      </w:r>
      <w:hyperlink r:id="rId25" w:history="1">
        <w:r w:rsidRPr="0041375A">
          <w:rPr>
            <w:lang w:eastAsia="ro-RO"/>
          </w:rPr>
          <w:t>art. 11</w:t>
        </w:r>
      </w:hyperlink>
      <w:r w:rsidRPr="0041375A">
        <w:rPr>
          <w:lang w:eastAsia="ro-RO"/>
        </w:rPr>
        <w:t xml:space="preserve">, art. 13 </w:t>
      </w:r>
      <w:hyperlink r:id="rId26" w:history="1">
        <w:r w:rsidRPr="0041375A">
          <w:rPr>
            <w:lang w:eastAsia="ro-RO"/>
          </w:rPr>
          <w:t>alin. (1)</w:t>
        </w:r>
      </w:hyperlink>
      <w:r w:rsidRPr="0041375A">
        <w:rPr>
          <w:lang w:eastAsia="ro-RO"/>
        </w:rPr>
        <w:t xml:space="preserve"> şi </w:t>
      </w:r>
      <w:hyperlink r:id="rId27" w:history="1">
        <w:r w:rsidRPr="0041375A">
          <w:rPr>
            <w:lang w:eastAsia="ro-RO"/>
          </w:rPr>
          <w:t>(3)</w:t>
        </w:r>
      </w:hyperlink>
      <w:r w:rsidRPr="0041375A">
        <w:rPr>
          <w:lang w:eastAsia="ro-RO"/>
        </w:rPr>
        <w:t xml:space="preserve">, </w:t>
      </w:r>
      <w:hyperlink r:id="rId28" w:history="1">
        <w:r w:rsidRPr="0041375A">
          <w:rPr>
            <w:lang w:eastAsia="ro-RO"/>
          </w:rPr>
          <w:t>art. 14</w:t>
        </w:r>
      </w:hyperlink>
      <w:r w:rsidRPr="0041375A">
        <w:rPr>
          <w:lang w:eastAsia="ro-RO"/>
        </w:rPr>
        <w:t>-</w:t>
      </w:r>
      <w:hyperlink r:id="rId29" w:history="1">
        <w:r w:rsidRPr="0041375A">
          <w:rPr>
            <w:lang w:eastAsia="ro-RO"/>
          </w:rPr>
          <w:t>16</w:t>
        </w:r>
      </w:hyperlink>
      <w:r w:rsidRPr="0041375A">
        <w:rPr>
          <w:lang w:eastAsia="ro-RO"/>
        </w:rPr>
        <w:t xml:space="preserve">, art. 17 </w:t>
      </w:r>
      <w:hyperlink r:id="rId30" w:history="1">
        <w:r w:rsidRPr="0041375A">
          <w:rPr>
            <w:lang w:eastAsia="ro-RO"/>
          </w:rPr>
          <w:t>alin. (1)</w:t>
        </w:r>
      </w:hyperlink>
      <w:r w:rsidRPr="0041375A">
        <w:rPr>
          <w:lang w:eastAsia="ro-RO"/>
        </w:rPr>
        <w:t xml:space="preserve"> - </w:t>
      </w:r>
      <w:hyperlink r:id="rId31" w:history="1">
        <w:r w:rsidRPr="0041375A">
          <w:rPr>
            <w:lang w:eastAsia="ro-RO"/>
          </w:rPr>
          <w:t>(3)</w:t>
        </w:r>
      </w:hyperlink>
      <w:r w:rsidRPr="0041375A">
        <w:rPr>
          <w:lang w:eastAsia="ro-RO"/>
        </w:rPr>
        <w:t xml:space="preserve">, </w:t>
      </w:r>
      <w:hyperlink r:id="rId32" w:history="1">
        <w:r w:rsidRPr="0041375A">
          <w:rPr>
            <w:lang w:eastAsia="ro-RO"/>
          </w:rPr>
          <w:t>alin. (6)</w:t>
        </w:r>
      </w:hyperlink>
      <w:r w:rsidRPr="0041375A">
        <w:rPr>
          <w:lang w:eastAsia="ro-RO"/>
        </w:rPr>
        <w:t xml:space="preserve"> - </w:t>
      </w:r>
      <w:hyperlink r:id="rId33" w:history="1">
        <w:r w:rsidRPr="0041375A">
          <w:rPr>
            <w:lang w:eastAsia="ro-RO"/>
          </w:rPr>
          <w:t>(14)</w:t>
        </w:r>
      </w:hyperlink>
      <w:r w:rsidRPr="0041375A">
        <w:rPr>
          <w:lang w:eastAsia="ro-RO"/>
        </w:rPr>
        <w:t>, art.17</w:t>
      </w:r>
      <w:r w:rsidRPr="0041375A">
        <w:rPr>
          <w:vertAlign w:val="superscript"/>
          <w:lang w:eastAsia="ro-RO"/>
        </w:rPr>
        <w:t>1</w:t>
      </w:r>
      <w:r w:rsidRPr="0041375A">
        <w:rPr>
          <w:lang w:eastAsia="ro-RO"/>
        </w:rPr>
        <w:t xml:space="preserve"> alin.(1) și (2), art. 18 </w:t>
      </w:r>
      <w:hyperlink r:id="rId34" w:history="1">
        <w:r w:rsidRPr="0041375A">
          <w:rPr>
            <w:lang w:eastAsia="ro-RO"/>
          </w:rPr>
          <w:t>alin. (2)</w:t>
        </w:r>
      </w:hyperlink>
      <w:r w:rsidRPr="0041375A">
        <w:rPr>
          <w:lang w:eastAsia="ro-RO"/>
        </w:rPr>
        <w:t xml:space="preserve">, (3), </w:t>
      </w:r>
      <w:hyperlink r:id="rId35" w:history="1">
        <w:r w:rsidRPr="0041375A">
          <w:rPr>
            <w:lang w:eastAsia="ro-RO"/>
          </w:rPr>
          <w:t>(6)</w:t>
        </w:r>
      </w:hyperlink>
      <w:r w:rsidRPr="0041375A">
        <w:rPr>
          <w:lang w:eastAsia="ro-RO"/>
        </w:rPr>
        <w:t xml:space="preserve"> şi </w:t>
      </w:r>
      <w:hyperlink r:id="rId36" w:history="1">
        <w:r w:rsidRPr="0041375A">
          <w:rPr>
            <w:lang w:eastAsia="ro-RO"/>
          </w:rPr>
          <w:t>(8)</w:t>
        </w:r>
      </w:hyperlink>
      <w:r w:rsidRPr="0041375A">
        <w:rPr>
          <w:lang w:eastAsia="ro-RO"/>
        </w:rPr>
        <w:t xml:space="preserve">, art. 19 </w:t>
      </w:r>
      <w:hyperlink r:id="rId37" w:history="1">
        <w:r w:rsidRPr="0041375A">
          <w:rPr>
            <w:lang w:eastAsia="ro-RO"/>
          </w:rPr>
          <w:t>alin. (4)</w:t>
        </w:r>
      </w:hyperlink>
      <w:r w:rsidRPr="0041375A">
        <w:rPr>
          <w:lang w:eastAsia="ro-RO"/>
        </w:rPr>
        <w:t>, (10), (10</w:t>
      </w:r>
      <w:r w:rsidRPr="0041375A">
        <w:rPr>
          <w:vertAlign w:val="superscript"/>
          <w:lang w:eastAsia="ro-RO"/>
        </w:rPr>
        <w:t>1</w:t>
      </w:r>
      <w:r w:rsidRPr="0041375A">
        <w:rPr>
          <w:lang w:eastAsia="ro-RO"/>
        </w:rPr>
        <w:t xml:space="preserve">), art. 21 </w:t>
      </w:r>
      <w:hyperlink r:id="rId38" w:history="1">
        <w:r w:rsidRPr="0041375A">
          <w:rPr>
            <w:lang w:eastAsia="ro-RO"/>
          </w:rPr>
          <w:t>alin. (1)</w:t>
        </w:r>
      </w:hyperlink>
      <w:r w:rsidRPr="0041375A">
        <w:rPr>
          <w:lang w:eastAsia="ro-RO"/>
        </w:rPr>
        <w:t xml:space="preserve"> - </w:t>
      </w:r>
      <w:hyperlink r:id="rId39" w:history="1">
        <w:r w:rsidRPr="0041375A">
          <w:rPr>
            <w:lang w:eastAsia="ro-RO"/>
          </w:rPr>
          <w:t>(3)</w:t>
        </w:r>
      </w:hyperlink>
      <w:r w:rsidRPr="0041375A">
        <w:rPr>
          <w:lang w:eastAsia="ro-RO"/>
        </w:rPr>
        <w:t xml:space="preserve">, art. 23 </w:t>
      </w:r>
      <w:hyperlink r:id="rId40" w:history="1">
        <w:r w:rsidRPr="0041375A">
          <w:rPr>
            <w:lang w:eastAsia="ro-RO"/>
          </w:rPr>
          <w:t>alin. (1)</w:t>
        </w:r>
      </w:hyperlink>
      <w:r w:rsidRPr="0041375A">
        <w:rPr>
          <w:lang w:eastAsia="ro-RO"/>
        </w:rPr>
        <w:t>-</w:t>
      </w:r>
      <w:hyperlink r:id="rId41" w:history="1">
        <w:r w:rsidRPr="0041375A">
          <w:rPr>
            <w:lang w:eastAsia="ro-RO"/>
          </w:rPr>
          <w:t>(3)</w:t>
        </w:r>
      </w:hyperlink>
      <w:r w:rsidRPr="0041375A">
        <w:rPr>
          <w:lang w:eastAsia="ro-RO"/>
        </w:rPr>
        <w:t xml:space="preserve">, </w:t>
      </w:r>
      <w:hyperlink r:id="rId42" w:history="1">
        <w:r w:rsidRPr="0041375A">
          <w:rPr>
            <w:lang w:eastAsia="ro-RO"/>
          </w:rPr>
          <w:t>(5)</w:t>
        </w:r>
      </w:hyperlink>
      <w:r w:rsidRPr="0041375A">
        <w:rPr>
          <w:lang w:eastAsia="ro-RO"/>
        </w:rPr>
        <w:t xml:space="preserve"> şi </w:t>
      </w:r>
      <w:hyperlink r:id="rId43" w:history="1">
        <w:r w:rsidRPr="0041375A">
          <w:rPr>
            <w:lang w:eastAsia="ro-RO"/>
          </w:rPr>
          <w:t>(6)</w:t>
        </w:r>
      </w:hyperlink>
      <w:r w:rsidRPr="0041375A">
        <w:rPr>
          <w:lang w:eastAsia="ro-RO"/>
        </w:rPr>
        <w:t xml:space="preserve">, art. 24 </w:t>
      </w:r>
      <w:hyperlink r:id="rId44" w:history="1">
        <w:r w:rsidRPr="0041375A">
          <w:rPr>
            <w:lang w:eastAsia="ro-RO"/>
          </w:rPr>
          <w:t>alin. (1)</w:t>
        </w:r>
      </w:hyperlink>
      <w:r w:rsidRPr="0041375A">
        <w:rPr>
          <w:lang w:eastAsia="ro-RO"/>
        </w:rPr>
        <w:t xml:space="preserve"> - </w:t>
      </w:r>
      <w:hyperlink r:id="rId45" w:history="1">
        <w:r w:rsidRPr="0041375A">
          <w:rPr>
            <w:lang w:eastAsia="ro-RO"/>
          </w:rPr>
          <w:t>(7)</w:t>
        </w:r>
      </w:hyperlink>
      <w:r w:rsidRPr="0041375A">
        <w:rPr>
          <w:lang w:eastAsia="ro-RO"/>
        </w:rPr>
        <w:t xml:space="preserve"> şi </w:t>
      </w:r>
      <w:hyperlink r:id="rId46" w:history="1">
        <w:r w:rsidRPr="0041375A">
          <w:rPr>
            <w:lang w:eastAsia="ro-RO"/>
          </w:rPr>
          <w:t>(9)</w:t>
        </w:r>
      </w:hyperlink>
      <w:r w:rsidRPr="0041375A">
        <w:rPr>
          <w:lang w:eastAsia="ro-RO"/>
        </w:rPr>
        <w:t xml:space="preserve">, </w:t>
      </w:r>
      <w:hyperlink r:id="rId47" w:history="1">
        <w:r w:rsidRPr="0041375A">
          <w:rPr>
            <w:lang w:eastAsia="ro-RO"/>
          </w:rPr>
          <w:t>art. 25</w:t>
        </w:r>
      </w:hyperlink>
      <w:r w:rsidRPr="0041375A">
        <w:rPr>
          <w:lang w:eastAsia="ro-RO"/>
        </w:rPr>
        <w:t xml:space="preserve">, art. 26 </w:t>
      </w:r>
      <w:hyperlink r:id="rId48" w:history="1">
        <w:r w:rsidRPr="0041375A">
          <w:rPr>
            <w:lang w:eastAsia="ro-RO"/>
          </w:rPr>
          <w:t>alin. (5)</w:t>
        </w:r>
      </w:hyperlink>
      <w:r w:rsidRPr="0041375A">
        <w:rPr>
          <w:lang w:eastAsia="ro-RO"/>
        </w:rPr>
        <w:t xml:space="preserve">, art.29 alin.(4) şi art. 33 </w:t>
      </w:r>
      <w:hyperlink r:id="rId49" w:history="1">
        <w:r w:rsidRPr="0041375A">
          <w:rPr>
            <w:lang w:eastAsia="ro-RO"/>
          </w:rPr>
          <w:t>alin. (1)</w:t>
        </w:r>
      </w:hyperlink>
      <w:r w:rsidRPr="0041375A">
        <w:rPr>
          <w:lang w:eastAsia="ro-RO"/>
        </w:rPr>
        <w:t xml:space="preserve"> - </w:t>
      </w:r>
      <w:hyperlink r:id="rId50" w:history="1">
        <w:r w:rsidRPr="0041375A">
          <w:rPr>
            <w:lang w:eastAsia="ro-RO"/>
          </w:rPr>
          <w:t>(3)</w:t>
        </w:r>
      </w:hyperlink>
      <w:r w:rsidRPr="0041375A">
        <w:rPr>
          <w:lang w:eastAsia="ro-RO"/>
        </w:rPr>
        <w:t xml:space="preserve">; </w:t>
      </w:r>
    </w:p>
    <w:p w14:paraId="5A9F7766" w14:textId="77777777" w:rsidR="00E14654" w:rsidRPr="0041375A" w:rsidRDefault="00E14654" w:rsidP="00E14654">
      <w:pPr>
        <w:spacing w:after="120"/>
        <w:jc w:val="both"/>
        <w:rPr>
          <w:lang w:eastAsia="ro-RO"/>
        </w:rPr>
      </w:pPr>
      <w:r w:rsidRPr="0041375A">
        <w:rPr>
          <w:b/>
          <w:bCs/>
          <w:lang w:eastAsia="ro-RO"/>
        </w:rPr>
        <w:t>   d)</w:t>
      </w:r>
      <w:r w:rsidRPr="0041375A">
        <w:rPr>
          <w:lang w:eastAsia="ro-RO"/>
        </w:rPr>
        <w:t xml:space="preserve"> obstrucţionarea persoanelor împuternicite de conducerea Băncii Naţionale a României să efectueze acţiuni de supraveghere şi control; </w:t>
      </w:r>
    </w:p>
    <w:p w14:paraId="32B47D84" w14:textId="77777777" w:rsidR="00E14654" w:rsidRPr="0041375A" w:rsidRDefault="00E14654" w:rsidP="00E14654">
      <w:pPr>
        <w:spacing w:after="120"/>
        <w:jc w:val="both"/>
        <w:rPr>
          <w:lang w:eastAsia="ro-RO"/>
        </w:rPr>
      </w:pPr>
      <w:r w:rsidRPr="0041375A">
        <w:rPr>
          <w:b/>
          <w:bCs/>
          <w:lang w:eastAsia="ro-RO"/>
        </w:rPr>
        <w:t>   e)</w:t>
      </w:r>
      <w:r w:rsidRPr="0041375A">
        <w:rPr>
          <w:lang w:eastAsia="ro-RO"/>
        </w:rPr>
        <w:t xml:space="preserve"> iniţierea sau continuarea relaţiei de afaceri sau executării unor tranzacţii cu încălcarea prevederilor prezentei legi;</w:t>
      </w:r>
    </w:p>
    <w:p w14:paraId="513FF549" w14:textId="77777777" w:rsidR="00E14654" w:rsidRPr="0041375A" w:rsidRDefault="00E14654" w:rsidP="00E14654">
      <w:pPr>
        <w:spacing w:after="120"/>
        <w:jc w:val="both"/>
        <w:rPr>
          <w:lang w:eastAsia="ro-RO"/>
        </w:rPr>
      </w:pPr>
      <w:r w:rsidRPr="0041375A">
        <w:rPr>
          <w:b/>
          <w:lang w:eastAsia="ro-RO"/>
        </w:rPr>
        <w:t xml:space="preserve">   f)</w:t>
      </w:r>
      <w:r w:rsidRPr="0041375A">
        <w:rPr>
          <w:lang w:eastAsia="ro-RO"/>
        </w:rPr>
        <w:t xml:space="preserve"> încălcările prevăzute la art.18 din Regulamentul (UE) 2015/847.</w:t>
      </w:r>
    </w:p>
    <w:p w14:paraId="1DB1E489" w14:textId="77777777" w:rsidR="00E14654" w:rsidRPr="0041375A" w:rsidRDefault="00E14654" w:rsidP="00E14654">
      <w:pPr>
        <w:tabs>
          <w:tab w:val="left" w:pos="0"/>
        </w:tabs>
        <w:spacing w:after="120"/>
        <w:jc w:val="both"/>
        <w:rPr>
          <w:lang w:eastAsia="ro-RO"/>
        </w:rPr>
      </w:pPr>
      <w:r w:rsidRPr="0041375A">
        <w:rPr>
          <w:b/>
          <w:bCs/>
          <w:lang w:eastAsia="ro-RO"/>
        </w:rPr>
        <w:t xml:space="preserve"> (8)</w:t>
      </w:r>
      <w:r w:rsidRPr="0041375A">
        <w:rPr>
          <w:lang w:eastAsia="ro-RO"/>
        </w:rPr>
        <w:t xml:space="preserve"> În cazurile prevăzute la alin. (7), Banca Naţională a României poate aplica următoarele sancţiuni administrative: </w:t>
      </w:r>
    </w:p>
    <w:p w14:paraId="4C992EA4" w14:textId="77777777" w:rsidR="00E14654" w:rsidRPr="0041375A" w:rsidRDefault="00E14654" w:rsidP="00E14654">
      <w:pPr>
        <w:spacing w:after="120"/>
        <w:jc w:val="both"/>
        <w:rPr>
          <w:lang w:eastAsia="ro-RO"/>
        </w:rPr>
      </w:pPr>
      <w:r w:rsidRPr="0041375A">
        <w:rPr>
          <w:bCs/>
          <w:lang w:eastAsia="ro-RO"/>
        </w:rPr>
        <w:t>...........................................................................................................................................................</w:t>
      </w:r>
    </w:p>
    <w:p w14:paraId="2B9F1F5F" w14:textId="77777777" w:rsidR="00E14654" w:rsidRPr="0041375A" w:rsidRDefault="00E14654" w:rsidP="00E14654">
      <w:pPr>
        <w:spacing w:after="120"/>
        <w:jc w:val="both"/>
        <w:rPr>
          <w:lang w:eastAsia="ro-RO"/>
        </w:rPr>
      </w:pPr>
      <w:r w:rsidRPr="0041375A">
        <w:rPr>
          <w:b/>
          <w:bCs/>
          <w:lang w:eastAsia="ro-RO"/>
        </w:rPr>
        <w:t>   e)</w:t>
      </w:r>
      <w:r w:rsidRPr="0041375A">
        <w:rPr>
          <w:lang w:eastAsia="ro-RO"/>
        </w:rPr>
        <w:t xml:space="preserve"> retragerea aprobării acordate directorilor şi/sau administratorilor entităţii sau, după caz, a persoanelor prevăzute la alin.(6) lit.f). </w:t>
      </w:r>
    </w:p>
    <w:p w14:paraId="12835888" w14:textId="77777777" w:rsidR="00E14654" w:rsidRPr="0041375A" w:rsidRDefault="00E14654" w:rsidP="00E14654">
      <w:pPr>
        <w:spacing w:after="120"/>
        <w:jc w:val="both"/>
        <w:rPr>
          <w:lang w:eastAsia="ro-RO"/>
        </w:rPr>
      </w:pPr>
      <w:r w:rsidRPr="0041375A">
        <w:rPr>
          <w:bCs/>
          <w:lang w:eastAsia="ro-RO"/>
        </w:rPr>
        <w:t>...........................................................................................................................................................</w:t>
      </w:r>
    </w:p>
    <w:p w14:paraId="53E804CA" w14:textId="403C4956" w:rsidR="00E14654" w:rsidRPr="0041375A" w:rsidRDefault="00E14654" w:rsidP="00E14654">
      <w:pPr>
        <w:tabs>
          <w:tab w:val="left" w:pos="0"/>
        </w:tabs>
        <w:spacing w:after="120"/>
        <w:jc w:val="both"/>
        <w:rPr>
          <w:lang w:eastAsia="ro-RO"/>
        </w:rPr>
      </w:pPr>
      <w:r w:rsidRPr="0041375A">
        <w:rPr>
          <w:b/>
          <w:bCs/>
          <w:lang w:eastAsia="ro-RO"/>
        </w:rPr>
        <w:t xml:space="preserve">(12) </w:t>
      </w:r>
      <w:r w:rsidRPr="0041375A">
        <w:rPr>
          <w:lang w:eastAsia="ro-RO"/>
        </w:rPr>
        <w:t>Sancţiunea administrativă</w:t>
      </w:r>
      <w:r w:rsidRPr="0041375A">
        <w:rPr>
          <w:strike/>
          <w:lang w:eastAsia="ro-RO"/>
        </w:rPr>
        <w:t xml:space="preserve"> </w:t>
      </w:r>
      <w:r w:rsidRPr="0041375A">
        <w:rPr>
          <w:lang w:eastAsia="ro-RO"/>
        </w:rPr>
        <w:t xml:space="preserve">prevăzută la alin. (8) </w:t>
      </w:r>
      <w:hyperlink r:id="rId51" w:history="1">
        <w:r w:rsidRPr="0041375A">
          <w:rPr>
            <w:lang w:eastAsia="ro-RO"/>
          </w:rPr>
          <w:t xml:space="preserve">lit. </w:t>
        </w:r>
      </w:hyperlink>
      <w:hyperlink r:id="rId52" w:history="1">
        <w:r w:rsidRPr="0041375A">
          <w:rPr>
            <w:lang w:eastAsia="ro-RO"/>
          </w:rPr>
          <w:t>d)</w:t>
        </w:r>
      </w:hyperlink>
      <w:r w:rsidRPr="0041375A">
        <w:rPr>
          <w:lang w:eastAsia="ro-RO"/>
        </w:rPr>
        <w:t xml:space="preserve"> şi măsura sancţionatoare prevăzută la alin. (9) </w:t>
      </w:r>
      <w:hyperlink r:id="rId53" w:history="1">
        <w:r w:rsidRPr="0041375A">
          <w:rPr>
            <w:lang w:eastAsia="ro-RO"/>
          </w:rPr>
          <w:t>lit. b)</w:t>
        </w:r>
      </w:hyperlink>
      <w:r w:rsidRPr="0041375A">
        <w:rPr>
          <w:lang w:eastAsia="ro-RO"/>
        </w:rPr>
        <w:t xml:space="preserve"> se aplică, distinct de sancţiunea aplicabilă persoanei juridice,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legi şi cadrului de reglementare intern.</w:t>
      </w:r>
    </w:p>
    <w:p w14:paraId="070C99BF" w14:textId="77777777" w:rsidR="00E14654" w:rsidRPr="0041375A" w:rsidRDefault="00E14654" w:rsidP="00E14654">
      <w:pPr>
        <w:spacing w:after="120"/>
        <w:jc w:val="both"/>
        <w:rPr>
          <w:lang w:eastAsia="ro-RO"/>
        </w:rPr>
      </w:pPr>
      <w:r w:rsidRPr="0041375A">
        <w:rPr>
          <w:b/>
          <w:bCs/>
          <w:lang w:eastAsia="ro-RO"/>
        </w:rPr>
        <w:t>   (13)</w:t>
      </w:r>
      <w:r w:rsidRPr="0041375A">
        <w:rPr>
          <w:lang w:eastAsia="ro-RO"/>
        </w:rPr>
        <w:t xml:space="preserve"> Actele prin care sunt dispuse măsurile de supraveghere, sancţiunile administrative şi măsurile sancţionatoare prevăzute la </w:t>
      </w:r>
      <w:hyperlink r:id="rId54" w:history="1">
        <w:r w:rsidRPr="0041375A">
          <w:rPr>
            <w:lang w:eastAsia="ro-RO"/>
          </w:rPr>
          <w:t>alin. (6)</w:t>
        </w:r>
      </w:hyperlink>
      <w:r w:rsidRPr="0041375A">
        <w:rPr>
          <w:lang w:eastAsia="ro-RO"/>
        </w:rPr>
        <w:t xml:space="preserve">, </w:t>
      </w:r>
      <w:hyperlink r:id="rId55" w:history="1">
        <w:r w:rsidRPr="0041375A">
          <w:rPr>
            <w:lang w:eastAsia="ro-RO"/>
          </w:rPr>
          <w:t>(8)</w:t>
        </w:r>
      </w:hyperlink>
      <w:r w:rsidRPr="0041375A">
        <w:rPr>
          <w:lang w:eastAsia="ro-RO"/>
        </w:rPr>
        <w:t xml:space="preserve">, </w:t>
      </w:r>
      <w:hyperlink r:id="rId56" w:history="1">
        <w:r w:rsidRPr="0041375A">
          <w:rPr>
            <w:lang w:eastAsia="ro-RO"/>
          </w:rPr>
          <w:t>(9)</w:t>
        </w:r>
      </w:hyperlink>
      <w:r w:rsidRPr="0041375A">
        <w:rPr>
          <w:lang w:eastAsia="ro-RO"/>
        </w:rPr>
        <w:t xml:space="preserve"> și (17) se emit de către guvernatorul, prim-viceguvernatorul sau viceguvernatorul Băncii Naţionale a României, cu excepţia celor prevăzute la alin.(8) lit.e) și la alin.(9) lit.c) și d), a căror aplicare este de competenţa Consiliului de administraţie al Băncii Naţionale a României. </w:t>
      </w:r>
    </w:p>
    <w:p w14:paraId="0972D822" w14:textId="77777777" w:rsidR="00E14654" w:rsidRPr="0041375A" w:rsidRDefault="00E14654" w:rsidP="00E14654">
      <w:pPr>
        <w:tabs>
          <w:tab w:val="left" w:pos="0"/>
        </w:tabs>
        <w:spacing w:after="120"/>
        <w:jc w:val="both"/>
      </w:pPr>
      <w:r w:rsidRPr="0041375A">
        <w:lastRenderedPageBreak/>
        <w:t>.......................................................................................................................................................</w:t>
      </w:r>
    </w:p>
    <w:p w14:paraId="15DA361E" w14:textId="2B2E0E45" w:rsidR="00E14654" w:rsidRPr="0041375A" w:rsidRDefault="00E14654" w:rsidP="00E14654">
      <w:pPr>
        <w:spacing w:after="120"/>
        <w:jc w:val="both"/>
        <w:rPr>
          <w:b/>
          <w:bCs/>
          <w:lang w:eastAsia="ro-RO"/>
        </w:rPr>
      </w:pPr>
      <w:r w:rsidRPr="0041375A">
        <w:rPr>
          <w:b/>
          <w:bCs/>
          <w:lang w:eastAsia="ro-RO"/>
        </w:rPr>
        <w:t xml:space="preserve">   (16)</w:t>
      </w:r>
      <w:r w:rsidRPr="0041375A">
        <w:rPr>
          <w:bCs/>
          <w:lang w:eastAsia="ro-RO"/>
        </w:rPr>
        <w:t xml:space="preserve"> Banca Naţională a României supraveghează, pe bază de risc, dacă activitățile desfășurate prin agenţii şi distribuitorii din România ai instituţiilor emitente de monedă electronică şi instituţiilor de plată din alte state membre se derulează cu respectarea prevederilor legale incidente în materie de prevenire şi combatere a spălării banilor şi finanţării terorismului, inclusiv dacă există și sunt adecvate mijloacele și mecanismele de conformare.</w:t>
      </w:r>
    </w:p>
    <w:p w14:paraId="6F5AE55A" w14:textId="77777777" w:rsidR="00E14654" w:rsidRPr="0041375A" w:rsidRDefault="00E14654" w:rsidP="00E14654">
      <w:pPr>
        <w:spacing w:after="120"/>
        <w:jc w:val="both"/>
        <w:rPr>
          <w:bCs/>
          <w:lang w:eastAsia="ro-RO"/>
        </w:rPr>
      </w:pPr>
      <w:r w:rsidRPr="0041375A">
        <w:rPr>
          <w:b/>
          <w:bCs/>
          <w:lang w:eastAsia="ro-RO"/>
        </w:rPr>
        <w:t xml:space="preserve">    (17)</w:t>
      </w:r>
      <w:r w:rsidRPr="0041375A">
        <w:rPr>
          <w:bCs/>
          <w:lang w:eastAsia="ro-RO"/>
        </w:rPr>
        <w:t xml:space="preserve"> În cazul identificării în cadrul activităților desfășurate prin agenţii şi distribuitorii prevăzuţi la alin. (16) a unor deficienţe grave care necesită soluţii imediate și în cazul în care deficiențele asupra cărora autoritatea competentă din statul membru de origine a fost informată potrivit alin.(16</w:t>
      </w:r>
      <w:r w:rsidRPr="0041375A">
        <w:rPr>
          <w:bCs/>
          <w:vertAlign w:val="superscript"/>
          <w:lang w:eastAsia="ro-RO"/>
        </w:rPr>
        <w:t>1</w:t>
      </w:r>
      <w:r w:rsidRPr="0041375A">
        <w:rPr>
          <w:bCs/>
          <w:lang w:eastAsia="ro-RO"/>
        </w:rPr>
        <w:t>) nu au fost remediate, Banca Naţională a României poate lua următoarele măsuri temporare:</w:t>
      </w:r>
    </w:p>
    <w:p w14:paraId="0D1DA057" w14:textId="77777777" w:rsidR="00E14654" w:rsidRPr="0041375A" w:rsidRDefault="00E14654" w:rsidP="00E14654">
      <w:pPr>
        <w:spacing w:after="120"/>
        <w:jc w:val="both"/>
        <w:rPr>
          <w:bCs/>
          <w:lang w:eastAsia="ro-RO"/>
        </w:rPr>
      </w:pPr>
      <w:r w:rsidRPr="0041375A">
        <w:rPr>
          <w:b/>
          <w:bCs/>
          <w:lang w:eastAsia="ro-RO"/>
        </w:rPr>
        <w:t xml:space="preserve">   a)</w:t>
      </w:r>
      <w:r w:rsidRPr="0041375A">
        <w:rPr>
          <w:bCs/>
          <w:lang w:eastAsia="ro-RO"/>
        </w:rPr>
        <w:t xml:space="preserve"> plafonarea volumului tranzacţionat total la nivel de agent sau distribuitor, pe client sau pe produs;</w:t>
      </w:r>
    </w:p>
    <w:p w14:paraId="449CD9C9" w14:textId="77777777" w:rsidR="00E14654" w:rsidRPr="0041375A" w:rsidRDefault="00E14654" w:rsidP="00E14654">
      <w:pPr>
        <w:spacing w:after="120"/>
        <w:jc w:val="both"/>
        <w:rPr>
          <w:bCs/>
          <w:lang w:eastAsia="ro-RO"/>
        </w:rPr>
      </w:pPr>
      <w:r w:rsidRPr="0041375A">
        <w:rPr>
          <w:b/>
          <w:bCs/>
          <w:lang w:eastAsia="ro-RO"/>
        </w:rPr>
        <w:t>   b)</w:t>
      </w:r>
      <w:r w:rsidRPr="0041375A">
        <w:rPr>
          <w:bCs/>
          <w:lang w:eastAsia="ro-RO"/>
        </w:rPr>
        <w:t xml:space="preserve"> dispunerea prezentării unui plan de restabilire a conformităţii cu cerinţele legale în materie de prevenire şi combatere a spălării banilor şi finanţării terorismului; </w:t>
      </w:r>
    </w:p>
    <w:p w14:paraId="505BC5FE" w14:textId="77777777" w:rsidR="00E14654" w:rsidRPr="0041375A" w:rsidRDefault="00E14654" w:rsidP="00E14654">
      <w:pPr>
        <w:spacing w:after="120"/>
        <w:jc w:val="both"/>
        <w:rPr>
          <w:bCs/>
          <w:lang w:eastAsia="ro-RO"/>
        </w:rPr>
      </w:pPr>
      <w:r w:rsidRPr="0041375A">
        <w:rPr>
          <w:b/>
          <w:bCs/>
          <w:lang w:eastAsia="ro-RO"/>
        </w:rPr>
        <w:t>   c)</w:t>
      </w:r>
      <w:r w:rsidRPr="0041375A">
        <w:rPr>
          <w:bCs/>
          <w:lang w:eastAsia="ro-RO"/>
        </w:rPr>
        <w:t xml:space="preserve"> solicitarea îmbunătăţirii cadrului de administrare a riscurilor, a procedurilor, proceselor şi controalelor implementate în vederea respectării dispoziţiilor legale în materie de prevenire şi combatere a spălării banilor şi finanţării terorismului; </w:t>
      </w:r>
    </w:p>
    <w:p w14:paraId="6BC7702C" w14:textId="77777777" w:rsidR="00E14654" w:rsidRPr="0041375A" w:rsidRDefault="00E14654" w:rsidP="00E14654">
      <w:pPr>
        <w:spacing w:after="120"/>
        <w:jc w:val="both"/>
        <w:rPr>
          <w:bCs/>
          <w:lang w:eastAsia="ro-RO"/>
        </w:rPr>
      </w:pPr>
      <w:r w:rsidRPr="0041375A">
        <w:rPr>
          <w:b/>
          <w:bCs/>
          <w:lang w:eastAsia="ro-RO"/>
        </w:rPr>
        <w:t>   d)</w:t>
      </w:r>
      <w:r w:rsidRPr="0041375A">
        <w:rPr>
          <w:bCs/>
          <w:lang w:eastAsia="ro-RO"/>
        </w:rPr>
        <w:t xml:space="preserve"> suspendarea derulării activităţii instituţiei emitente de monedă electronică sau instituţiei de plată din alt stat membru prin distribuitor sau agent;</w:t>
      </w:r>
    </w:p>
    <w:p w14:paraId="5D272C16" w14:textId="77777777" w:rsidR="00E14654" w:rsidRPr="0041375A" w:rsidRDefault="00E14654" w:rsidP="00E14654">
      <w:pPr>
        <w:tabs>
          <w:tab w:val="left" w:pos="0"/>
        </w:tabs>
        <w:spacing w:after="120"/>
        <w:jc w:val="both"/>
        <w:rPr>
          <w:bCs/>
          <w:lang w:eastAsia="ro-RO"/>
        </w:rPr>
      </w:pPr>
      <w:r w:rsidRPr="0041375A">
        <w:rPr>
          <w:b/>
          <w:bCs/>
          <w:lang w:eastAsia="ro-RO"/>
        </w:rPr>
        <w:t xml:space="preserve">  e)</w:t>
      </w:r>
      <w:r w:rsidRPr="0041375A">
        <w:rPr>
          <w:bCs/>
          <w:lang w:eastAsia="ro-RO"/>
        </w:rPr>
        <w:t xml:space="preserve"> plafonarea valorii maxime a transferurilor/monedei electronice vândute unui client/unitate de timp.</w:t>
      </w:r>
    </w:p>
    <w:p w14:paraId="42D33B9B" w14:textId="77777777" w:rsidR="00E14654" w:rsidRPr="0041375A" w:rsidRDefault="00E14654" w:rsidP="00E14654">
      <w:pPr>
        <w:spacing w:after="120"/>
        <w:jc w:val="both"/>
        <w:rPr>
          <w:lang w:eastAsia="ro-RO"/>
        </w:rPr>
      </w:pPr>
      <w:r w:rsidRPr="0041375A">
        <w:rPr>
          <w:b/>
          <w:bCs/>
          <w:lang w:eastAsia="ro-RO"/>
        </w:rPr>
        <w:t>   (18)</w:t>
      </w:r>
      <w:r w:rsidRPr="0041375A">
        <w:rPr>
          <w:lang w:eastAsia="ro-RO"/>
        </w:rPr>
        <w:t xml:space="preserve"> Măsurile prevăzute la alin. (17) </w:t>
      </w:r>
      <w:hyperlink r:id="rId57" w:history="1">
        <w:r w:rsidRPr="0041375A">
          <w:rPr>
            <w:lang w:eastAsia="ro-RO"/>
          </w:rPr>
          <w:t>lit. a)</w:t>
        </w:r>
      </w:hyperlink>
      <w:r w:rsidRPr="0041375A">
        <w:rPr>
          <w:lang w:eastAsia="ro-RO"/>
        </w:rPr>
        <w:t xml:space="preserve">, d) şi </w:t>
      </w:r>
      <w:hyperlink r:id="rId58" w:history="1">
        <w:r w:rsidRPr="0041375A">
          <w:rPr>
            <w:lang w:eastAsia="ro-RO"/>
          </w:rPr>
          <w:t>e)</w:t>
        </w:r>
      </w:hyperlink>
      <w:r w:rsidRPr="0041375A">
        <w:rPr>
          <w:lang w:eastAsia="ro-RO"/>
        </w:rPr>
        <w:t xml:space="preserve"> pot fi impuse până la remedierea deficienţelor identificate, dar fără a depăşi un an. </w:t>
      </w:r>
      <w:r w:rsidRPr="0041375A">
        <w:rPr>
          <w:bCs/>
          <w:lang w:eastAsia="ro-RO"/>
        </w:rPr>
        <w:t xml:space="preserve">” </w:t>
      </w:r>
    </w:p>
    <w:p w14:paraId="3CA28D90" w14:textId="77777777" w:rsidR="00806EC6" w:rsidRPr="0041375A" w:rsidRDefault="00806EC6" w:rsidP="002D5EA1">
      <w:pPr>
        <w:tabs>
          <w:tab w:val="left" w:pos="0"/>
        </w:tabs>
        <w:jc w:val="both"/>
        <w:rPr>
          <w:bCs/>
          <w:lang w:eastAsia="ro-RO"/>
        </w:rPr>
      </w:pPr>
    </w:p>
    <w:p w14:paraId="431DA880" w14:textId="130E1490" w:rsidR="00806EC6" w:rsidRPr="0041375A" w:rsidRDefault="002165A1" w:rsidP="00806EC6">
      <w:pPr>
        <w:ind w:firstLine="720"/>
        <w:jc w:val="both"/>
        <w:rPr>
          <w:b/>
          <w:bCs/>
          <w:lang w:eastAsia="en-US"/>
        </w:rPr>
      </w:pPr>
      <w:r w:rsidRPr="0041375A">
        <w:rPr>
          <w:b/>
          <w:bCs/>
        </w:rPr>
        <w:t>6</w:t>
      </w:r>
      <w:r w:rsidR="00733360" w:rsidRPr="0041375A">
        <w:rPr>
          <w:b/>
          <w:bCs/>
        </w:rPr>
        <w:t>4</w:t>
      </w:r>
      <w:r w:rsidR="00806EC6" w:rsidRPr="0041375A">
        <w:rPr>
          <w:b/>
          <w:bCs/>
        </w:rPr>
        <w:t>. La articolul 27 alineatul (9), după litera c) se introduce o nouă literă, litera d), cu următorul cuprins:</w:t>
      </w:r>
    </w:p>
    <w:p w14:paraId="63D61283" w14:textId="77777777" w:rsidR="00806EC6" w:rsidRPr="0041375A" w:rsidRDefault="00806EC6" w:rsidP="00806EC6">
      <w:pPr>
        <w:jc w:val="both"/>
      </w:pPr>
      <w:r w:rsidRPr="0041375A">
        <w:t xml:space="preserve">„d) radierea instituției financiare nebancare din registrul ținut de Banca Națională a României și, implicit, interzicerea desfășurării activității de creditare”. </w:t>
      </w:r>
    </w:p>
    <w:p w14:paraId="26910787" w14:textId="77777777" w:rsidR="00806EC6" w:rsidRPr="0041375A" w:rsidRDefault="00806EC6" w:rsidP="002D5EA1">
      <w:pPr>
        <w:tabs>
          <w:tab w:val="left" w:pos="0"/>
        </w:tabs>
        <w:jc w:val="both"/>
        <w:rPr>
          <w:bCs/>
          <w:lang w:eastAsia="ro-RO"/>
        </w:rPr>
      </w:pPr>
    </w:p>
    <w:p w14:paraId="24DA9B03" w14:textId="77777777" w:rsidR="00B027C4" w:rsidRPr="0041375A" w:rsidRDefault="00B027C4" w:rsidP="002D5EA1">
      <w:pPr>
        <w:tabs>
          <w:tab w:val="left" w:pos="0"/>
        </w:tabs>
        <w:jc w:val="both"/>
      </w:pPr>
    </w:p>
    <w:p w14:paraId="71799B2D" w14:textId="1E37A1AB" w:rsidR="002B13C1" w:rsidRPr="0041375A" w:rsidRDefault="002165A1" w:rsidP="002B13C1">
      <w:pPr>
        <w:tabs>
          <w:tab w:val="left" w:pos="0"/>
        </w:tabs>
        <w:ind w:firstLine="567"/>
        <w:jc w:val="both"/>
        <w:rPr>
          <w:b/>
        </w:rPr>
      </w:pPr>
      <w:r w:rsidRPr="0041375A">
        <w:rPr>
          <w:b/>
        </w:rPr>
        <w:t>6</w:t>
      </w:r>
      <w:r w:rsidR="00733360" w:rsidRPr="0041375A">
        <w:rPr>
          <w:b/>
        </w:rPr>
        <w:t>5</w:t>
      </w:r>
      <w:r w:rsidR="002B13C1" w:rsidRPr="0041375A">
        <w:rPr>
          <w:b/>
        </w:rPr>
        <w:t>. La articolul 27, după alineatul (16) se introduce un nou alineat, alineatul (16</w:t>
      </w:r>
      <w:r w:rsidR="002B13C1" w:rsidRPr="0041375A">
        <w:rPr>
          <w:b/>
          <w:vertAlign w:val="superscript"/>
        </w:rPr>
        <w:t>1</w:t>
      </w:r>
      <w:r w:rsidR="002B13C1" w:rsidRPr="0041375A">
        <w:rPr>
          <w:b/>
        </w:rPr>
        <w:t>) care va avea următorul cuprins:</w:t>
      </w:r>
    </w:p>
    <w:p w14:paraId="61430C6D" w14:textId="77777777" w:rsidR="004A6CC1" w:rsidRPr="0041375A" w:rsidRDefault="002B13C1" w:rsidP="00B027C4">
      <w:pPr>
        <w:tabs>
          <w:tab w:val="left" w:pos="0"/>
        </w:tabs>
        <w:ind w:firstLine="567"/>
        <w:jc w:val="both"/>
        <w:rPr>
          <w:bCs/>
          <w:lang w:eastAsia="ro-RO"/>
        </w:rPr>
      </w:pPr>
      <w:r w:rsidRPr="0041375A">
        <w:t>”</w:t>
      </w:r>
      <w:r w:rsidRPr="0041375A">
        <w:rPr>
          <w:b/>
          <w:bCs/>
          <w:lang w:eastAsia="ro-RO"/>
        </w:rPr>
        <w:t xml:space="preserve"> 16)</w:t>
      </w:r>
      <w:r w:rsidRPr="0041375A">
        <w:rPr>
          <w:b/>
          <w:bCs/>
          <w:vertAlign w:val="superscript"/>
          <w:lang w:eastAsia="ro-RO"/>
        </w:rPr>
        <w:t>1</w:t>
      </w:r>
      <w:r w:rsidRPr="0041375A">
        <w:rPr>
          <w:bCs/>
          <w:lang w:eastAsia="ro-RO"/>
        </w:rPr>
        <w:t xml:space="preserve"> În aplicarea alin.(16), în cazul constatării unor deficienţe precum și în cazul nerespectării dispozițiilor art.32, Banca Naţională a României transmite informaţiile relevante către autoritatea competentă din statul membru de origine al instituţiei financiare care derulează activitatea prin agent sau distribuitor.”</w:t>
      </w:r>
    </w:p>
    <w:p w14:paraId="64408DD5" w14:textId="77777777" w:rsidR="00B027C4" w:rsidRPr="0041375A" w:rsidRDefault="00B027C4" w:rsidP="00B027C4">
      <w:pPr>
        <w:tabs>
          <w:tab w:val="left" w:pos="0"/>
        </w:tabs>
        <w:ind w:firstLine="567"/>
        <w:jc w:val="both"/>
        <w:rPr>
          <w:bCs/>
          <w:lang w:eastAsia="ro-RO"/>
        </w:rPr>
      </w:pPr>
    </w:p>
    <w:p w14:paraId="1B8E1539" w14:textId="5741F04A" w:rsidR="00F07768" w:rsidRPr="0041375A" w:rsidRDefault="002165A1" w:rsidP="00F07768">
      <w:pPr>
        <w:tabs>
          <w:tab w:val="left" w:pos="0"/>
        </w:tabs>
        <w:ind w:firstLine="567"/>
        <w:jc w:val="both"/>
        <w:rPr>
          <w:b/>
        </w:rPr>
      </w:pPr>
      <w:r w:rsidRPr="0041375A">
        <w:rPr>
          <w:b/>
          <w:bCs/>
          <w:lang w:eastAsia="ro-RO"/>
        </w:rPr>
        <w:t>6</w:t>
      </w:r>
      <w:r w:rsidR="00733360" w:rsidRPr="0041375A">
        <w:rPr>
          <w:b/>
          <w:bCs/>
          <w:lang w:eastAsia="ro-RO"/>
        </w:rPr>
        <w:t>6</w:t>
      </w:r>
      <w:r w:rsidR="00F07768" w:rsidRPr="0041375A">
        <w:rPr>
          <w:b/>
          <w:bCs/>
          <w:lang w:eastAsia="ro-RO"/>
        </w:rPr>
        <w:t>.</w:t>
      </w:r>
      <w:r w:rsidR="00F07768" w:rsidRPr="0041375A">
        <w:rPr>
          <w:bCs/>
          <w:lang w:eastAsia="ro-RO"/>
        </w:rPr>
        <w:t xml:space="preserve"> </w:t>
      </w:r>
      <w:r w:rsidR="00F07768" w:rsidRPr="0041375A">
        <w:rPr>
          <w:b/>
        </w:rPr>
        <w:t>La articolul 29, după alineatul (3) se introduce un nou alineat, alineatul (4) care va avea următorul cuprins:</w:t>
      </w:r>
    </w:p>
    <w:p w14:paraId="34D0F450" w14:textId="77777777" w:rsidR="00F07768" w:rsidRPr="0041375A" w:rsidRDefault="00F07768" w:rsidP="00B027C4">
      <w:pPr>
        <w:tabs>
          <w:tab w:val="left" w:pos="0"/>
        </w:tabs>
        <w:ind w:firstLine="567"/>
        <w:jc w:val="both"/>
        <w:rPr>
          <w:bCs/>
          <w:lang w:eastAsia="ro-RO"/>
        </w:rPr>
      </w:pPr>
      <w:r w:rsidRPr="0041375A">
        <w:t>”</w:t>
      </w:r>
      <w:r w:rsidRPr="0041375A">
        <w:rPr>
          <w:b/>
          <w:bCs/>
          <w:lang w:eastAsia="ro-RO"/>
        </w:rPr>
        <w:t xml:space="preserve"> (4) </w:t>
      </w:r>
      <w:r w:rsidRPr="0041375A">
        <w:rPr>
          <w:bCs/>
          <w:lang w:eastAsia="ro-RO"/>
        </w:rPr>
        <w:t>Mecanismele prevăzute la art.23 alin.(5) și (6) trebuie implementate și în scopul aplicării art.21 din Regulamentul (UE)  2015/847.”</w:t>
      </w:r>
    </w:p>
    <w:p w14:paraId="4F397B47" w14:textId="77777777" w:rsidR="004A6CC1" w:rsidRPr="0041375A" w:rsidRDefault="004A6CC1" w:rsidP="00B027C4">
      <w:pPr>
        <w:tabs>
          <w:tab w:val="left" w:pos="0"/>
        </w:tabs>
        <w:ind w:firstLine="567"/>
        <w:jc w:val="both"/>
      </w:pPr>
    </w:p>
    <w:p w14:paraId="6B3B20F1" w14:textId="17AC388D" w:rsidR="00890B4F" w:rsidRPr="0041375A" w:rsidRDefault="002165A1" w:rsidP="00890B4F">
      <w:pPr>
        <w:tabs>
          <w:tab w:val="left" w:pos="0"/>
        </w:tabs>
        <w:ind w:firstLine="567"/>
        <w:jc w:val="both"/>
        <w:rPr>
          <w:b/>
        </w:rPr>
      </w:pPr>
      <w:r w:rsidRPr="0041375A">
        <w:rPr>
          <w:b/>
        </w:rPr>
        <w:t>6</w:t>
      </w:r>
      <w:r w:rsidR="00733360" w:rsidRPr="0041375A">
        <w:rPr>
          <w:b/>
        </w:rPr>
        <w:t>7</w:t>
      </w:r>
      <w:r w:rsidR="003B0B58" w:rsidRPr="0041375A">
        <w:rPr>
          <w:b/>
        </w:rPr>
        <w:t xml:space="preserve">. </w:t>
      </w:r>
      <w:r w:rsidR="00890B4F" w:rsidRPr="0041375A">
        <w:rPr>
          <w:b/>
        </w:rPr>
        <w:t>La art</w:t>
      </w:r>
      <w:r w:rsidR="003B0B58" w:rsidRPr="0041375A">
        <w:rPr>
          <w:b/>
        </w:rPr>
        <w:t>icolul</w:t>
      </w:r>
      <w:r w:rsidR="00890B4F" w:rsidRPr="0041375A">
        <w:rPr>
          <w:b/>
        </w:rPr>
        <w:t xml:space="preserve"> 30</w:t>
      </w:r>
      <w:r w:rsidR="003B0B58" w:rsidRPr="0041375A">
        <w:rPr>
          <w:b/>
        </w:rPr>
        <w:t>,</w:t>
      </w:r>
      <w:r w:rsidR="00890B4F" w:rsidRPr="0041375A">
        <w:rPr>
          <w:b/>
        </w:rPr>
        <w:t xml:space="preserve"> alin</w:t>
      </w:r>
      <w:r w:rsidR="003B0B58" w:rsidRPr="0041375A">
        <w:rPr>
          <w:b/>
        </w:rPr>
        <w:t>eat</w:t>
      </w:r>
      <w:r w:rsidR="00F04FB7" w:rsidRPr="0041375A">
        <w:rPr>
          <w:b/>
        </w:rPr>
        <w:t>ele</w:t>
      </w:r>
      <w:r w:rsidR="00890B4F" w:rsidRPr="0041375A">
        <w:rPr>
          <w:b/>
        </w:rPr>
        <w:t xml:space="preserve"> (1)</w:t>
      </w:r>
      <w:r w:rsidR="00F04FB7" w:rsidRPr="0041375A">
        <w:rPr>
          <w:b/>
        </w:rPr>
        <w:t xml:space="preserve"> si (3)</w:t>
      </w:r>
      <w:r w:rsidR="00890B4F" w:rsidRPr="0041375A">
        <w:rPr>
          <w:b/>
        </w:rPr>
        <w:t xml:space="preserve"> se modifică și v</w:t>
      </w:r>
      <w:r w:rsidR="00F04FB7" w:rsidRPr="0041375A">
        <w:rPr>
          <w:b/>
        </w:rPr>
        <w:t>or</w:t>
      </w:r>
      <w:r w:rsidR="00890B4F" w:rsidRPr="0041375A">
        <w:rPr>
          <w:b/>
        </w:rPr>
        <w:t xml:space="preserve"> avea următorul cuprins:</w:t>
      </w:r>
    </w:p>
    <w:p w14:paraId="566BA8B2" w14:textId="3D85C097" w:rsidR="00703A22" w:rsidRPr="0041375A" w:rsidRDefault="00974D68" w:rsidP="00703A22">
      <w:pPr>
        <w:jc w:val="both"/>
      </w:pPr>
      <w:r w:rsidRPr="0041375A">
        <w:rPr>
          <w:b/>
          <w:bCs/>
          <w:lang w:eastAsia="ro-RO"/>
        </w:rPr>
        <w:t xml:space="preserve">    </w:t>
      </w:r>
      <w:r w:rsidR="003B0B58" w:rsidRPr="0041375A">
        <w:rPr>
          <w:b/>
          <w:bCs/>
          <w:lang w:eastAsia="ro-RO"/>
        </w:rPr>
        <w:t>”</w:t>
      </w:r>
      <w:r w:rsidRPr="0041375A">
        <w:rPr>
          <w:b/>
          <w:bCs/>
          <w:lang w:eastAsia="ro-RO"/>
        </w:rPr>
        <w:t>Art. 30 - </w:t>
      </w:r>
      <w:r w:rsidR="00703A22" w:rsidRPr="0041375A">
        <w:t xml:space="preserve">(1) Autorizarea caselor de schimb valutar care solicită să desfășoare activități de schimb valutar pentru persoane fizice, precum și a entităţilor care deţin în administrare structuri de primire turistice cu funcţiuni de cazare turistică, ce solicită să desfăşoare operațiuni de </w:t>
      </w:r>
      <w:r w:rsidR="00703A22" w:rsidRPr="0041375A">
        <w:lastRenderedPageBreak/>
        <w:t>cumpărare de valute de la persoane fizice, se realizează de către Ministerul Finanţelor Publice, prin Comisia de autorizare a activităţii de schimb valutar, denumită în continuare Comisia.”</w:t>
      </w:r>
    </w:p>
    <w:p w14:paraId="090A0368" w14:textId="77777777" w:rsidR="002915B4" w:rsidRPr="0041375A" w:rsidRDefault="002915B4" w:rsidP="00703A22">
      <w:pPr>
        <w:jc w:val="both"/>
      </w:pPr>
      <w:r w:rsidRPr="0041375A">
        <w:t>(...)</w:t>
      </w:r>
    </w:p>
    <w:p w14:paraId="7B33AB46" w14:textId="00795A44" w:rsidR="00974D68" w:rsidRPr="0041375A" w:rsidRDefault="00703A22" w:rsidP="00703A22">
      <w:pPr>
        <w:shd w:val="clear" w:color="auto" w:fill="FFFFFF"/>
        <w:jc w:val="both"/>
        <w:rPr>
          <w:bCs/>
          <w:iCs/>
          <w:lang w:eastAsia="ro-RO"/>
        </w:rPr>
      </w:pPr>
      <w:r w:rsidRPr="0041375A">
        <w:rPr>
          <w:rFonts w:eastAsia="Calibri"/>
          <w:bCs/>
        </w:rPr>
        <w:t xml:space="preserve"> </w:t>
      </w:r>
      <w:r w:rsidR="004A6CC1" w:rsidRPr="0041375A">
        <w:rPr>
          <w:rFonts w:eastAsia="Calibri"/>
          <w:bCs/>
        </w:rPr>
        <w:t xml:space="preserve">(3) </w:t>
      </w:r>
      <w:r w:rsidR="00F04FB7" w:rsidRPr="0041375A">
        <w:rPr>
          <w:rFonts w:eastAsia="Calibri"/>
          <w:bCs/>
        </w:rPr>
        <w:t>Componența C</w:t>
      </w:r>
      <w:r w:rsidR="004A6CC1" w:rsidRPr="0041375A">
        <w:rPr>
          <w:rFonts w:eastAsia="Calibri"/>
          <w:bCs/>
        </w:rPr>
        <w:t xml:space="preserve">omisiei prevăzute la alin. (1) se stabilește prin ordin comun al ministrului finanțelor publice, al ministrului afacerilor interne, ministrului  </w:t>
      </w:r>
      <w:r w:rsidR="004A6CC1" w:rsidRPr="0041375A">
        <w:rPr>
          <w:shd w:val="clear" w:color="auto" w:fill="FFFFFF"/>
        </w:rPr>
        <w:t>transporturilor, infrastructurii și comunicațiilor</w:t>
      </w:r>
      <w:r w:rsidR="004A6CC1" w:rsidRPr="0041375A">
        <w:t xml:space="preserve">, al președintelui Autorității Naționale pentru Protecția Consumatorilor </w:t>
      </w:r>
      <w:r w:rsidR="004A6CC1" w:rsidRPr="0041375A">
        <w:rPr>
          <w:rFonts w:eastAsia="Calibri"/>
          <w:bCs/>
        </w:rPr>
        <w:t xml:space="preserve">și al președintelui Oficiului, din structura acesteia făcând parte cel puțin câte un reprezentant al Ministerului </w:t>
      </w:r>
      <w:r w:rsidR="00F04FB7" w:rsidRPr="0041375A">
        <w:rPr>
          <w:rFonts w:eastAsia="Calibri"/>
          <w:bCs/>
        </w:rPr>
        <w:t>Finanțelor</w:t>
      </w:r>
      <w:r w:rsidR="004A6CC1" w:rsidRPr="0041375A">
        <w:rPr>
          <w:rFonts w:eastAsia="Calibri"/>
          <w:bCs/>
        </w:rPr>
        <w:t xml:space="preserve"> Publice, al Ministerului Afacerilor Interne,</w:t>
      </w:r>
      <w:r w:rsidR="004A6CC1" w:rsidRPr="0041375A">
        <w:t xml:space="preserve"> </w:t>
      </w:r>
      <w:r w:rsidR="004A6CC1" w:rsidRPr="0041375A">
        <w:rPr>
          <w:shd w:val="clear" w:color="auto" w:fill="FFFFFF"/>
        </w:rPr>
        <w:t xml:space="preserve">Ministerului Transporturilor, </w:t>
      </w:r>
      <w:r w:rsidR="00F04FB7" w:rsidRPr="0041375A">
        <w:rPr>
          <w:shd w:val="clear" w:color="auto" w:fill="FFFFFF"/>
        </w:rPr>
        <w:t>Infrastructurii</w:t>
      </w:r>
      <w:r w:rsidR="004A6CC1" w:rsidRPr="0041375A">
        <w:rPr>
          <w:shd w:val="clear" w:color="auto" w:fill="FFFFFF"/>
        </w:rPr>
        <w:t xml:space="preserve"> </w:t>
      </w:r>
      <w:r w:rsidR="00F04FB7" w:rsidRPr="0041375A">
        <w:rPr>
          <w:shd w:val="clear" w:color="auto" w:fill="FFFFFF"/>
        </w:rPr>
        <w:t>și</w:t>
      </w:r>
      <w:r w:rsidR="004A6CC1" w:rsidRPr="0041375A">
        <w:rPr>
          <w:shd w:val="clear" w:color="auto" w:fill="FFFFFF"/>
        </w:rPr>
        <w:t xml:space="preserve"> </w:t>
      </w:r>
      <w:r w:rsidR="00F04FB7" w:rsidRPr="0041375A">
        <w:rPr>
          <w:shd w:val="clear" w:color="auto" w:fill="FFFFFF"/>
        </w:rPr>
        <w:t>Comunicațiilor</w:t>
      </w:r>
      <w:r w:rsidR="004A6CC1" w:rsidRPr="0041375A">
        <w:t>, Autorității Naționale pentru Protecția Consumatorilor</w:t>
      </w:r>
      <w:r w:rsidR="00F04FB7" w:rsidRPr="0041375A">
        <w:rPr>
          <w:rFonts w:eastAsia="Calibri"/>
          <w:bCs/>
        </w:rPr>
        <w:t xml:space="preserve"> și</w:t>
      </w:r>
      <w:r w:rsidR="004A6CC1" w:rsidRPr="0041375A">
        <w:rPr>
          <w:rFonts w:eastAsia="Calibri"/>
          <w:bCs/>
        </w:rPr>
        <w:t xml:space="preserve"> al Oficiului</w:t>
      </w:r>
      <w:r w:rsidR="0060332E" w:rsidRPr="0041375A">
        <w:rPr>
          <w:rFonts w:eastAsia="Calibri"/>
          <w:bCs/>
        </w:rPr>
        <w:t>, emis  în termen de 120 de zile de la data intrării în vigoare a prezentei</w:t>
      </w:r>
      <w:r w:rsidR="00522C96" w:rsidRPr="0041375A">
        <w:rPr>
          <w:rFonts w:eastAsia="Calibri"/>
          <w:bCs/>
        </w:rPr>
        <w:t xml:space="preserve"> legi</w:t>
      </w:r>
      <w:r w:rsidR="004A6CC1" w:rsidRPr="0041375A">
        <w:rPr>
          <w:rFonts w:eastAsia="Calibri"/>
          <w:bCs/>
        </w:rPr>
        <w:t>.</w:t>
      </w:r>
      <w:r w:rsidR="003B0B58" w:rsidRPr="0041375A">
        <w:rPr>
          <w:bCs/>
          <w:iCs/>
          <w:lang w:eastAsia="ro-RO"/>
        </w:rPr>
        <w:t>”</w:t>
      </w:r>
      <w:r w:rsidR="00F07768" w:rsidRPr="0041375A">
        <w:rPr>
          <w:bCs/>
          <w:iCs/>
          <w:lang w:eastAsia="ro-RO"/>
        </w:rPr>
        <w:t xml:space="preserve"> </w:t>
      </w:r>
    </w:p>
    <w:p w14:paraId="083E8AE1" w14:textId="77777777" w:rsidR="00F07768" w:rsidRPr="0041375A" w:rsidRDefault="00F07768" w:rsidP="00974D68">
      <w:pPr>
        <w:shd w:val="clear" w:color="auto" w:fill="FFFFFF"/>
        <w:jc w:val="both"/>
        <w:rPr>
          <w:lang w:eastAsia="ro-RO"/>
        </w:rPr>
      </w:pPr>
    </w:p>
    <w:p w14:paraId="62628352" w14:textId="450241C1" w:rsidR="00703A22" w:rsidRPr="0041375A" w:rsidRDefault="002165A1" w:rsidP="00703A22">
      <w:pPr>
        <w:pStyle w:val="NormalWeb"/>
        <w:tabs>
          <w:tab w:val="left" w:pos="0"/>
        </w:tabs>
        <w:spacing w:before="0" w:after="0"/>
        <w:ind w:firstLine="567"/>
        <w:jc w:val="both"/>
        <w:rPr>
          <w:b/>
        </w:rPr>
      </w:pPr>
      <w:r w:rsidRPr="0041375A">
        <w:rPr>
          <w:b/>
        </w:rPr>
        <w:t>6</w:t>
      </w:r>
      <w:r w:rsidR="00733360" w:rsidRPr="0041375A">
        <w:rPr>
          <w:b/>
        </w:rPr>
        <w:t>8</w:t>
      </w:r>
      <w:r w:rsidR="00F07768" w:rsidRPr="0041375A">
        <w:rPr>
          <w:b/>
        </w:rPr>
        <w:t xml:space="preserve">. </w:t>
      </w:r>
      <w:r w:rsidR="00703A22" w:rsidRPr="0041375A">
        <w:rPr>
          <w:b/>
        </w:rPr>
        <w:t>La articolul 30, dupa alineatul 1,se introduce un nou alineat, alineatul</w:t>
      </w:r>
      <w:r w:rsidR="00FC29DB" w:rsidRPr="0041375A">
        <w:rPr>
          <w:b/>
        </w:rPr>
        <w:t xml:space="preserve"> (</w:t>
      </w:r>
      <w:r w:rsidR="00703A22" w:rsidRPr="0041375A">
        <w:rPr>
          <w:b/>
        </w:rPr>
        <w:t xml:space="preserve"> 1</w:t>
      </w:r>
      <w:r w:rsidR="00703A22" w:rsidRPr="0041375A">
        <w:rPr>
          <w:b/>
          <w:vertAlign w:val="superscript"/>
        </w:rPr>
        <w:t>1</w:t>
      </w:r>
      <w:r w:rsidR="00FC29DB" w:rsidRPr="0041375A">
        <w:rPr>
          <w:b/>
        </w:rPr>
        <w:t>)</w:t>
      </w:r>
      <w:r w:rsidR="00703A22" w:rsidRPr="0041375A">
        <w:rPr>
          <w:b/>
        </w:rPr>
        <w:t xml:space="preserve"> cu următorul cuprins:</w:t>
      </w:r>
    </w:p>
    <w:p w14:paraId="7854D9B8" w14:textId="70424461" w:rsidR="00703A22" w:rsidRPr="0041375A" w:rsidRDefault="00703A22" w:rsidP="00703A22">
      <w:pPr>
        <w:jc w:val="both"/>
      </w:pPr>
      <w:r w:rsidRPr="0041375A">
        <w:t>(1</w:t>
      </w:r>
      <w:r w:rsidRPr="0041375A">
        <w:rPr>
          <w:vertAlign w:val="superscript"/>
        </w:rPr>
        <w:t>1</w:t>
      </w:r>
      <w:r w:rsidRPr="0041375A">
        <w:t>) Casele de schimb valutar și entităţile care deţin în administrare structuri de primire turistice cu funcţiuni de cazare turistică prevăzute la alin. (1), desfășoară activitățile de schimb valutar pentru care au fost autorizate numai prin intermediul punctelor de schimb valutar, care în prealabil au fost supuse înregistrării la Comisie.”;</w:t>
      </w:r>
    </w:p>
    <w:p w14:paraId="6A316E7D" w14:textId="77777777" w:rsidR="00703A22" w:rsidRPr="0041375A" w:rsidRDefault="00703A22" w:rsidP="004244BB">
      <w:pPr>
        <w:tabs>
          <w:tab w:val="left" w:pos="0"/>
        </w:tabs>
        <w:ind w:firstLine="567"/>
        <w:jc w:val="both"/>
        <w:rPr>
          <w:b/>
        </w:rPr>
      </w:pPr>
    </w:p>
    <w:p w14:paraId="05689AFD" w14:textId="02A15C5D" w:rsidR="00F04FB7" w:rsidRPr="0041375A" w:rsidRDefault="002165A1" w:rsidP="004244BB">
      <w:pPr>
        <w:tabs>
          <w:tab w:val="left" w:pos="0"/>
        </w:tabs>
        <w:ind w:firstLine="567"/>
        <w:jc w:val="both"/>
        <w:rPr>
          <w:b/>
        </w:rPr>
      </w:pPr>
      <w:r w:rsidRPr="0041375A">
        <w:rPr>
          <w:b/>
        </w:rPr>
        <w:t>6</w:t>
      </w:r>
      <w:r w:rsidR="00733360" w:rsidRPr="0041375A">
        <w:rPr>
          <w:b/>
        </w:rPr>
        <w:t>9</w:t>
      </w:r>
      <w:r w:rsidR="00703A22" w:rsidRPr="0041375A">
        <w:rPr>
          <w:b/>
        </w:rPr>
        <w:t xml:space="preserve">. </w:t>
      </w:r>
      <w:r w:rsidR="00F07768" w:rsidRPr="0041375A">
        <w:rPr>
          <w:b/>
        </w:rPr>
        <w:t xml:space="preserve">La articolul 30, alineatul (5) se abrogă. </w:t>
      </w:r>
    </w:p>
    <w:p w14:paraId="190E8CC4" w14:textId="77777777" w:rsidR="008C60FE" w:rsidRPr="0041375A" w:rsidRDefault="008C60FE" w:rsidP="004244BB">
      <w:pPr>
        <w:tabs>
          <w:tab w:val="left" w:pos="0"/>
        </w:tabs>
        <w:ind w:firstLine="567"/>
        <w:jc w:val="both"/>
      </w:pPr>
    </w:p>
    <w:p w14:paraId="5E3AFF29" w14:textId="036107B2" w:rsidR="008C60FE" w:rsidRPr="0041375A" w:rsidRDefault="00733360" w:rsidP="004244BB">
      <w:pPr>
        <w:pStyle w:val="NormalWeb"/>
        <w:tabs>
          <w:tab w:val="left" w:pos="0"/>
        </w:tabs>
        <w:spacing w:before="0" w:after="0"/>
        <w:ind w:firstLine="567"/>
        <w:jc w:val="both"/>
        <w:rPr>
          <w:b/>
        </w:rPr>
      </w:pPr>
      <w:r w:rsidRPr="0041375A">
        <w:rPr>
          <w:b/>
        </w:rPr>
        <w:t>70</w:t>
      </w:r>
      <w:r w:rsidR="000764E2" w:rsidRPr="0041375A">
        <w:rPr>
          <w:b/>
        </w:rPr>
        <w:t xml:space="preserve">. </w:t>
      </w:r>
      <w:r w:rsidR="008C60FE" w:rsidRPr="0041375A">
        <w:rPr>
          <w:b/>
        </w:rPr>
        <w:t>După articolul 30 se introduce un nou articol, articolul 30</w:t>
      </w:r>
      <w:r w:rsidR="008C60FE" w:rsidRPr="0041375A">
        <w:rPr>
          <w:b/>
          <w:vertAlign w:val="superscript"/>
        </w:rPr>
        <w:t>1</w:t>
      </w:r>
      <w:r w:rsidR="008C60FE" w:rsidRPr="0041375A">
        <w:rPr>
          <w:b/>
        </w:rPr>
        <w:t>, cu următorul cuprins:</w:t>
      </w:r>
    </w:p>
    <w:p w14:paraId="185BBE6F" w14:textId="3C70FC14" w:rsidR="008C60FE" w:rsidRPr="0041375A" w:rsidRDefault="008C60FE" w:rsidP="007335A6">
      <w:pPr>
        <w:pStyle w:val="NormalWeb"/>
        <w:tabs>
          <w:tab w:val="left" w:pos="0"/>
        </w:tabs>
        <w:spacing w:before="0" w:after="0"/>
        <w:jc w:val="both"/>
        <w:rPr>
          <w:bCs/>
        </w:rPr>
      </w:pPr>
      <w:r w:rsidRPr="0041375A">
        <w:rPr>
          <w:bCs/>
        </w:rPr>
        <w:t>„</w:t>
      </w:r>
      <w:r w:rsidRPr="0041375A">
        <w:rPr>
          <w:rFonts w:eastAsia="Calibri"/>
          <w:b/>
          <w:bCs/>
        </w:rPr>
        <w:t>Art. 30</w:t>
      </w:r>
      <w:r w:rsidRPr="0041375A">
        <w:rPr>
          <w:rFonts w:eastAsia="Calibri"/>
          <w:b/>
          <w:bCs/>
          <w:vertAlign w:val="superscript"/>
        </w:rPr>
        <w:t>1</w:t>
      </w:r>
      <w:r w:rsidRPr="0041375A">
        <w:rPr>
          <w:rFonts w:eastAsia="Calibri"/>
          <w:b/>
          <w:bCs/>
        </w:rPr>
        <w:t xml:space="preserve">. </w:t>
      </w:r>
      <w:r w:rsidRPr="0041375A">
        <w:rPr>
          <w:rFonts w:eastAsia="Calibri"/>
          <w:bCs/>
        </w:rPr>
        <w:t xml:space="preserve">– </w:t>
      </w:r>
      <w:r w:rsidR="00F04FB7" w:rsidRPr="0041375A">
        <w:rPr>
          <w:rFonts w:eastAsia="Calibri"/>
          <w:bCs/>
        </w:rPr>
        <w:t>(1) Autorizarea şi/sau înregistrarea furniz</w:t>
      </w:r>
      <w:r w:rsidR="00F04FB7" w:rsidRPr="0041375A">
        <w:t>orilor de servicii de schimb între monede virtuale și monede fiduciare</w:t>
      </w:r>
      <w:r w:rsidR="00C719A8" w:rsidRPr="0041375A">
        <w:t xml:space="preserve"> și</w:t>
      </w:r>
      <w:r w:rsidR="00F04FB7" w:rsidRPr="0041375A">
        <w:t xml:space="preserve"> furnizorilor de portofele digitale</w:t>
      </w:r>
      <w:r w:rsidR="00C719A8" w:rsidRPr="0041375A">
        <w:t xml:space="preserve"> </w:t>
      </w:r>
      <w:r w:rsidR="00F04FB7" w:rsidRPr="0041375A">
        <w:rPr>
          <w:rFonts w:eastAsia="Calibri"/>
          <w:bCs/>
        </w:rPr>
        <w:t>se realizează de către Comisia prevăzuta la art.30 alin (1).</w:t>
      </w:r>
      <w:r w:rsidR="00F04FB7" w:rsidRPr="0041375A" w:rsidDel="00F04FB7">
        <w:rPr>
          <w:rFonts w:eastAsia="Calibri"/>
          <w:b/>
          <w:bCs/>
        </w:rPr>
        <w:t xml:space="preserve"> </w:t>
      </w:r>
    </w:p>
    <w:p w14:paraId="12A56971" w14:textId="77777777" w:rsidR="008C60FE" w:rsidRPr="0041375A" w:rsidRDefault="005729A3" w:rsidP="005729A3">
      <w:pPr>
        <w:tabs>
          <w:tab w:val="left" w:pos="0"/>
          <w:tab w:val="left" w:pos="426"/>
          <w:tab w:val="left" w:pos="2127"/>
          <w:tab w:val="left" w:pos="2552"/>
          <w:tab w:val="left" w:pos="2977"/>
        </w:tabs>
        <w:jc w:val="both"/>
        <w:rPr>
          <w:rFonts w:eastAsia="Calibri"/>
          <w:bCs/>
        </w:rPr>
      </w:pPr>
      <w:r w:rsidRPr="0041375A">
        <w:rPr>
          <w:rFonts w:eastAsia="Calibri"/>
          <w:bCs/>
        </w:rPr>
        <w:tab/>
      </w:r>
      <w:r w:rsidR="008C60FE" w:rsidRPr="0041375A">
        <w:rPr>
          <w:rFonts w:eastAsia="Calibri"/>
          <w:bCs/>
        </w:rPr>
        <w:t>(2) Dispozițiile legale referitoare la procedura aprobării tacite nu se aplică în cadrul procedurii de autorizare și/sau înregistrare a entităților prevăzute la alin. (1).</w:t>
      </w:r>
    </w:p>
    <w:p w14:paraId="6ECAC19B" w14:textId="5C1FC1EC" w:rsidR="00BC315D" w:rsidRPr="0041375A" w:rsidRDefault="005729A3" w:rsidP="005729A3">
      <w:pPr>
        <w:tabs>
          <w:tab w:val="left" w:pos="0"/>
          <w:tab w:val="left" w:pos="426"/>
          <w:tab w:val="left" w:pos="2127"/>
          <w:tab w:val="left" w:pos="2552"/>
          <w:tab w:val="left" w:pos="2977"/>
        </w:tabs>
        <w:jc w:val="both"/>
        <w:rPr>
          <w:rFonts w:eastAsia="Calibri"/>
          <w:bCs/>
        </w:rPr>
      </w:pPr>
      <w:r w:rsidRPr="0041375A">
        <w:rPr>
          <w:rFonts w:eastAsia="Calibri"/>
          <w:bCs/>
        </w:rPr>
        <w:tab/>
      </w:r>
      <w:r w:rsidR="00F04FB7" w:rsidRPr="0041375A">
        <w:rPr>
          <w:rFonts w:eastAsia="Calibri"/>
          <w:bCs/>
        </w:rPr>
        <w:t>(3)</w:t>
      </w:r>
      <w:r w:rsidR="00F04FB7" w:rsidRPr="0041375A">
        <w:rPr>
          <w:rFonts w:eastAsia="Calibri"/>
          <w:b/>
          <w:bCs/>
        </w:rPr>
        <w:t xml:space="preserve"> </w:t>
      </w:r>
      <w:r w:rsidR="00F04FB7" w:rsidRPr="0041375A">
        <w:rPr>
          <w:rFonts w:eastAsia="Calibri"/>
          <w:bCs/>
        </w:rPr>
        <w:t>Procedura de autorizare și/sau de înregistrare se stabilește prin Hotărâre a Guvernului, elaborată de Ministerul Finanțelor Publice împreună cu</w:t>
      </w:r>
      <w:r w:rsidR="00F04FB7" w:rsidRPr="0041375A">
        <w:t xml:space="preserve"> </w:t>
      </w:r>
      <w:r w:rsidR="00F04FB7" w:rsidRPr="0041375A">
        <w:rPr>
          <w:shd w:val="clear" w:color="auto" w:fill="FFFFFF"/>
        </w:rPr>
        <w:t xml:space="preserve">Ministerul Transporturilor, </w:t>
      </w:r>
      <w:r w:rsidR="00CF7377" w:rsidRPr="0041375A">
        <w:rPr>
          <w:shd w:val="clear" w:color="auto" w:fill="FFFFFF"/>
        </w:rPr>
        <w:t>I</w:t>
      </w:r>
      <w:r w:rsidR="00F04FB7" w:rsidRPr="0041375A">
        <w:rPr>
          <w:shd w:val="clear" w:color="auto" w:fill="FFFFFF"/>
        </w:rPr>
        <w:t>nfrastructurii și Comunicațiilor</w:t>
      </w:r>
      <w:r w:rsidR="00F04FB7" w:rsidRPr="0041375A">
        <w:t xml:space="preserve"> și cu </w:t>
      </w:r>
      <w:r w:rsidR="00F04FB7" w:rsidRPr="0041375A">
        <w:rPr>
          <w:rFonts w:eastAsia="Calibri"/>
          <w:bCs/>
        </w:rPr>
        <w:t>Oficiul, cu avizul Ministerului Afacerilor Interne și al</w:t>
      </w:r>
      <w:r w:rsidR="00F04FB7" w:rsidRPr="0041375A">
        <w:t xml:space="preserve"> Autorității Naționale pentru Protecția Consumatorilor</w:t>
      </w:r>
      <w:r w:rsidR="00F04FB7" w:rsidRPr="0041375A">
        <w:rPr>
          <w:rFonts w:eastAsia="Calibri"/>
          <w:bCs/>
        </w:rPr>
        <w:t>, în termen de 120 de zile de la data intrării în vigoare a prezentei legi.</w:t>
      </w:r>
      <w:r w:rsidR="00F04FB7" w:rsidRPr="0041375A">
        <w:rPr>
          <w:bCs/>
        </w:rPr>
        <w:t xml:space="preserve"> </w:t>
      </w:r>
    </w:p>
    <w:p w14:paraId="737241EE" w14:textId="6CEA6220" w:rsidR="00F04FB7" w:rsidRPr="0041375A" w:rsidRDefault="00F04FB7" w:rsidP="00C25754">
      <w:pPr>
        <w:tabs>
          <w:tab w:val="left" w:pos="0"/>
        </w:tabs>
        <w:jc w:val="both"/>
        <w:rPr>
          <w:lang w:eastAsia="zh-CN"/>
        </w:rPr>
      </w:pPr>
      <w:r w:rsidRPr="0041375A">
        <w:t xml:space="preserve">        (</w:t>
      </w:r>
      <w:r w:rsidR="005729A3" w:rsidRPr="0041375A">
        <w:t>4</w:t>
      </w:r>
      <w:r w:rsidRPr="0041375A">
        <w:t xml:space="preserve">) </w:t>
      </w:r>
      <w:r w:rsidR="00C418E3" w:rsidRPr="0041375A">
        <w:rPr>
          <w:shd w:val="clear" w:color="auto" w:fill="FFFFFF"/>
        </w:rPr>
        <w:t>Ministerul Transporturilor, I</w:t>
      </w:r>
      <w:r w:rsidRPr="0041375A">
        <w:rPr>
          <w:shd w:val="clear" w:color="auto" w:fill="FFFFFF"/>
        </w:rPr>
        <w:t>nfrastructurii și Comunicațiilor</w:t>
      </w:r>
      <w:r w:rsidRPr="0041375A">
        <w:t xml:space="preserve"> </w:t>
      </w:r>
      <w:r w:rsidR="00B214FA" w:rsidRPr="0041375A">
        <w:t>va</w:t>
      </w:r>
      <w:r w:rsidR="002E0BAF" w:rsidRPr="0041375A">
        <w:t xml:space="preserve"> emite un a</w:t>
      </w:r>
      <w:r w:rsidRPr="0041375A">
        <w:t xml:space="preserve">viz tehnic pentru </w:t>
      </w:r>
      <w:r w:rsidRPr="0041375A">
        <w:rPr>
          <w:lang w:eastAsia="ro-RO"/>
        </w:rPr>
        <w:t>furnizorii de servicii de schimb între monede virtuale și monede fiduciare și furnizorii de portofele digitale</w:t>
      </w:r>
      <w:r w:rsidR="002E0BAF" w:rsidRPr="0041375A">
        <w:rPr>
          <w:lang w:eastAsia="ro-RO"/>
        </w:rPr>
        <w:t>,</w:t>
      </w:r>
      <w:r w:rsidRPr="0041375A">
        <w:rPr>
          <w:lang w:eastAsia="ro-RO"/>
        </w:rPr>
        <w:t xml:space="preserve"> cu plata unei taxe anuale.</w:t>
      </w:r>
    </w:p>
    <w:p w14:paraId="01583396" w14:textId="77777777" w:rsidR="00F04FB7" w:rsidRPr="0041375A" w:rsidRDefault="002E0BAF" w:rsidP="00C25754">
      <w:pPr>
        <w:tabs>
          <w:tab w:val="left" w:pos="0"/>
          <w:tab w:val="left" w:pos="1701"/>
          <w:tab w:val="left" w:pos="2127"/>
          <w:tab w:val="left" w:pos="2552"/>
          <w:tab w:val="left" w:pos="2977"/>
        </w:tabs>
        <w:jc w:val="both"/>
      </w:pPr>
      <w:r w:rsidRPr="0041375A">
        <w:rPr>
          <w:rFonts w:eastAsia="Calibri"/>
          <w:bCs/>
        </w:rPr>
        <w:t xml:space="preserve">        </w:t>
      </w:r>
      <w:r w:rsidR="00F04FB7" w:rsidRPr="0041375A">
        <w:rPr>
          <w:rFonts w:eastAsia="Calibri"/>
          <w:bCs/>
        </w:rPr>
        <w:t>(</w:t>
      </w:r>
      <w:r w:rsidR="005729A3" w:rsidRPr="0041375A">
        <w:rPr>
          <w:rFonts w:eastAsia="Calibri"/>
          <w:bCs/>
        </w:rPr>
        <w:t>5</w:t>
      </w:r>
      <w:r w:rsidR="00F04FB7" w:rsidRPr="0041375A">
        <w:rPr>
          <w:rFonts w:eastAsia="Calibri"/>
          <w:bCs/>
        </w:rPr>
        <w:t xml:space="preserve">) </w:t>
      </w:r>
      <w:r w:rsidR="00F04FB7" w:rsidRPr="0041375A">
        <w:t>Poate dobândi calitatea de</w:t>
      </w:r>
      <w:r w:rsidR="00F04FB7" w:rsidRPr="0041375A">
        <w:rPr>
          <w:rFonts w:eastAsia="Calibri"/>
          <w:bCs/>
        </w:rPr>
        <w:t xml:space="preserve"> furniz</w:t>
      </w:r>
      <w:r w:rsidR="00F04FB7" w:rsidRPr="0041375A">
        <w:t>or de servicii de schimb între monede virtuale și monede fiduciare sau furnizor de servicii de portofele digitale persoana juridică de drept român constituită în condițiile legii</w:t>
      </w:r>
      <w:r w:rsidR="00CF7377" w:rsidRPr="0041375A">
        <w:t xml:space="preserve"> si ale hotărârii de guvern prevăzută la alin.(3)</w:t>
      </w:r>
      <w:r w:rsidR="00F04FB7" w:rsidRPr="0041375A">
        <w:t xml:space="preserve"> sau persoana juridică constituită legal și autorizată/înregistrată de autoritățile competente într-un stat membru al Uniunii Europene sau în statele semnatare ale Acordului privind Spațiul Economic European sau din Confederația Elvețiană. </w:t>
      </w:r>
    </w:p>
    <w:p w14:paraId="2FBFB92A" w14:textId="77777777" w:rsidR="00F04FB7" w:rsidRPr="0041375A" w:rsidRDefault="002E0BAF" w:rsidP="00C25754">
      <w:pPr>
        <w:tabs>
          <w:tab w:val="left" w:pos="0"/>
          <w:tab w:val="left" w:pos="1701"/>
          <w:tab w:val="left" w:pos="2127"/>
          <w:tab w:val="left" w:pos="2552"/>
          <w:tab w:val="left" w:pos="2977"/>
        </w:tabs>
        <w:jc w:val="both"/>
      </w:pPr>
      <w:r w:rsidRPr="0041375A">
        <w:t xml:space="preserve">       </w:t>
      </w:r>
      <w:r w:rsidR="00F04FB7" w:rsidRPr="0041375A">
        <w:t>(</w:t>
      </w:r>
      <w:r w:rsidR="005729A3" w:rsidRPr="0041375A">
        <w:t>6</w:t>
      </w:r>
      <w:r w:rsidR="00F04FB7" w:rsidRPr="0041375A">
        <w:t xml:space="preserve">) Un furnizor de servicii de schimb între monede virtuale și monede fiduciare sau furnizor de servicii de portofele digitale, autorizat/înregistrat într-un stat membru al Uniunii Europene sau în statele semnatare ale Acordului privind Spațiul Economic European sau din Confederația Elvețiană poate presta pe teritoriul României serviciile prevăzute prin </w:t>
      </w:r>
      <w:r w:rsidRPr="0041375A">
        <w:t>autorizație</w:t>
      </w:r>
      <w:r w:rsidR="00F04FB7" w:rsidRPr="0041375A">
        <w:t>/înregistrare</w:t>
      </w:r>
      <w:r w:rsidRPr="0041375A">
        <w:t xml:space="preserve"> în baza notificării transmise C</w:t>
      </w:r>
      <w:r w:rsidR="00F04FB7" w:rsidRPr="0041375A">
        <w:t>omisiei de autoritatea competentă din statul de origine și a răspunsului primit la</w:t>
      </w:r>
      <w:r w:rsidRPr="0041375A">
        <w:t xml:space="preserve"> această notificare din partea Comisiei</w:t>
      </w:r>
      <w:r w:rsidR="00F04FB7" w:rsidRPr="0041375A">
        <w:t>.</w:t>
      </w:r>
    </w:p>
    <w:p w14:paraId="692F5886" w14:textId="77777777" w:rsidR="00C25754" w:rsidRPr="0041375A" w:rsidRDefault="00BC7852" w:rsidP="00C25754">
      <w:pPr>
        <w:tabs>
          <w:tab w:val="left" w:pos="0"/>
          <w:tab w:val="left" w:pos="1701"/>
          <w:tab w:val="left" w:pos="2127"/>
          <w:tab w:val="left" w:pos="2552"/>
          <w:tab w:val="left" w:pos="2977"/>
        </w:tabs>
        <w:jc w:val="both"/>
      </w:pPr>
      <w:r w:rsidRPr="0041375A">
        <w:rPr>
          <w:lang w:eastAsia="ro-RO"/>
        </w:rPr>
        <w:t xml:space="preserve">       (</w:t>
      </w:r>
      <w:r w:rsidR="005729A3" w:rsidRPr="0041375A">
        <w:rPr>
          <w:lang w:eastAsia="ro-RO"/>
        </w:rPr>
        <w:t>7</w:t>
      </w:r>
      <w:r w:rsidRPr="0041375A">
        <w:rPr>
          <w:lang w:eastAsia="ro-RO"/>
        </w:rPr>
        <w:t>)</w:t>
      </w:r>
      <w:r w:rsidRPr="0041375A">
        <w:rPr>
          <w:b/>
          <w:lang w:eastAsia="ro-RO"/>
        </w:rPr>
        <w:t xml:space="preserve"> </w:t>
      </w:r>
      <w:r w:rsidRPr="0041375A">
        <w:rPr>
          <w:lang w:eastAsia="ro-RO"/>
        </w:rPr>
        <w:t xml:space="preserve">Entitățile </w:t>
      </w:r>
      <w:r w:rsidR="0081758A" w:rsidRPr="0041375A">
        <w:rPr>
          <w:lang w:eastAsia="ro-RO"/>
        </w:rPr>
        <w:t>prevăzute la alin. (6</w:t>
      </w:r>
      <w:r w:rsidRPr="0041375A">
        <w:rPr>
          <w:lang w:eastAsia="ro-RO"/>
        </w:rPr>
        <w:t xml:space="preserve">) vor notifica Comisiei datele de identificare al </w:t>
      </w:r>
      <w:r w:rsidRPr="0041375A">
        <w:t xml:space="preserve">reprezentantului autorizat, care trebuie să aibă domiciliul pe teritoriul României, care este împuternicit pentru încheierea contractelor în numele persoanei străine și pentru reprezentare în fața autorităților de stat și a instanțelor din România. Condițiile pe care trebuie să le </w:t>
      </w:r>
      <w:r w:rsidRPr="0041375A">
        <w:lastRenderedPageBreak/>
        <w:t xml:space="preserve">îndeplinească reprezentantul autorizat vor fi reglementate în hotărârea de guvern prevăzută la alin.(3); </w:t>
      </w:r>
    </w:p>
    <w:p w14:paraId="5863F0F8" w14:textId="77777777" w:rsidR="00F04FB7" w:rsidRPr="0041375A" w:rsidRDefault="00BC7852" w:rsidP="00C25754">
      <w:pPr>
        <w:tabs>
          <w:tab w:val="left" w:pos="0"/>
          <w:tab w:val="left" w:pos="1701"/>
          <w:tab w:val="left" w:pos="2127"/>
          <w:tab w:val="left" w:pos="2552"/>
          <w:tab w:val="left" w:pos="2977"/>
        </w:tabs>
        <w:jc w:val="both"/>
      </w:pPr>
      <w:r w:rsidRPr="0041375A">
        <w:rPr>
          <w:lang w:eastAsia="ro-RO"/>
        </w:rPr>
        <w:t xml:space="preserve">      </w:t>
      </w:r>
      <w:r w:rsidR="00C25754" w:rsidRPr="0041375A">
        <w:rPr>
          <w:lang w:eastAsia="ro-RO"/>
        </w:rPr>
        <w:t xml:space="preserve"> </w:t>
      </w:r>
      <w:r w:rsidR="002E0BAF" w:rsidRPr="0041375A">
        <w:rPr>
          <w:lang w:eastAsia="ro-RO"/>
        </w:rPr>
        <w:t xml:space="preserve"> </w:t>
      </w:r>
      <w:r w:rsidR="00F04FB7" w:rsidRPr="0041375A">
        <w:rPr>
          <w:lang w:eastAsia="ro-RO"/>
        </w:rPr>
        <w:t>(</w:t>
      </w:r>
      <w:r w:rsidR="005729A3" w:rsidRPr="0041375A">
        <w:rPr>
          <w:lang w:eastAsia="ro-RO"/>
        </w:rPr>
        <w:t>8</w:t>
      </w:r>
      <w:r w:rsidR="00F04FB7" w:rsidRPr="0041375A">
        <w:rPr>
          <w:lang w:eastAsia="ro-RO"/>
        </w:rPr>
        <w:t xml:space="preserve">) Procedura de notificare și documentele necesare sunt stabilite </w:t>
      </w:r>
      <w:r w:rsidR="00F04FB7" w:rsidRPr="0041375A">
        <w:t>prin hotărârea de guvern prevăzută la alin.(3).</w:t>
      </w:r>
    </w:p>
    <w:p w14:paraId="0D204BFD" w14:textId="77777777" w:rsidR="002E0BAF" w:rsidRPr="0041375A" w:rsidRDefault="00C25754" w:rsidP="00C25754">
      <w:pPr>
        <w:jc w:val="both"/>
        <w:rPr>
          <w:rFonts w:eastAsia="Calibri"/>
          <w:bCs/>
          <w:lang w:eastAsia="zh-CN"/>
        </w:rPr>
      </w:pPr>
      <w:r w:rsidRPr="0041375A">
        <w:t xml:space="preserve">       </w:t>
      </w:r>
      <w:r w:rsidR="002E0BAF" w:rsidRPr="0041375A">
        <w:t>(</w:t>
      </w:r>
      <w:r w:rsidR="005729A3" w:rsidRPr="0041375A">
        <w:t>9</w:t>
      </w:r>
      <w:r w:rsidR="002E0BAF" w:rsidRPr="0041375A">
        <w:t xml:space="preserve">) Furnizorii de rețele și servicii de comunicații electronice - furnizorii de servicii internet, de servicii de telefonie fixă sau mobilă, furnizorii de servicii radio sau TV </w:t>
      </w:r>
      <w:r w:rsidR="00CF7377" w:rsidRPr="0041375A">
        <w:t>și</w:t>
      </w:r>
      <w:r w:rsidR="002E0BAF" w:rsidRPr="0041375A">
        <w:t xml:space="preserve"> de servicii prin cablu astfel cum sunt definiți în Ordonanța de urgență a Guvernului nr. 111/2011 privind comunicațiile electronice, aprobată cu modificări și completări prin Legea nr.  140/2012, cu modificările și completările ulterioare, sunt obligați să respecte deciziile Comisiei referitoare la restricționarea accesului către site-urile furnizorilor de servicii de schimb între monede virtuale și monede fiduciare și ale furnizorilor de servicii de portofele digitale neautorizați/neînregistrați în România, precum și a celor referitoare la reclama și publicitatea acestor tipuri de servicii oferite de </w:t>
      </w:r>
      <w:r w:rsidR="002E0BAF" w:rsidRPr="0041375A">
        <w:rPr>
          <w:lang w:eastAsia="ro-RO"/>
        </w:rPr>
        <w:t xml:space="preserve">furnizorii de servicii de schimb între monede virtuale și monede fiduciare și de furnizorii de portofele digitale </w:t>
      </w:r>
      <w:r w:rsidR="00CF7377" w:rsidRPr="0041375A">
        <w:t>neautorizați</w:t>
      </w:r>
      <w:r w:rsidR="002E0BAF" w:rsidRPr="0041375A">
        <w:t xml:space="preserve"> / </w:t>
      </w:r>
      <w:r w:rsidR="00CF7377" w:rsidRPr="0041375A">
        <w:t>neînregistrați</w:t>
      </w:r>
      <w:r w:rsidR="002E0BAF" w:rsidRPr="0041375A">
        <w:t xml:space="preserve"> în România.</w:t>
      </w:r>
    </w:p>
    <w:p w14:paraId="2B0FDFFC" w14:textId="77777777" w:rsidR="00CF7377" w:rsidRPr="0041375A" w:rsidRDefault="00F04FB7" w:rsidP="00F04FB7">
      <w:pPr>
        <w:tabs>
          <w:tab w:val="left" w:pos="0"/>
          <w:tab w:val="left" w:pos="1701"/>
          <w:tab w:val="left" w:pos="2127"/>
          <w:tab w:val="left" w:pos="2552"/>
          <w:tab w:val="left" w:pos="2977"/>
        </w:tabs>
        <w:jc w:val="both"/>
        <w:rPr>
          <w:rFonts w:eastAsia="Calibri"/>
          <w:bCs/>
        </w:rPr>
      </w:pPr>
      <w:r w:rsidRPr="0041375A">
        <w:rPr>
          <w:rFonts w:eastAsia="Calibri"/>
          <w:bCs/>
        </w:rPr>
        <w:t xml:space="preserve"> </w:t>
      </w:r>
      <w:r w:rsidR="00A467B3" w:rsidRPr="0041375A">
        <w:rPr>
          <w:rFonts w:eastAsia="Calibri"/>
          <w:bCs/>
        </w:rPr>
        <w:t xml:space="preserve">        </w:t>
      </w:r>
    </w:p>
    <w:p w14:paraId="1B108D6E" w14:textId="55834F84" w:rsidR="008C60FE" w:rsidRPr="0041375A" w:rsidRDefault="002165A1" w:rsidP="004244BB">
      <w:pPr>
        <w:pStyle w:val="NormalWeb"/>
        <w:tabs>
          <w:tab w:val="left" w:pos="0"/>
        </w:tabs>
        <w:spacing w:before="0" w:after="0"/>
        <w:ind w:firstLine="567"/>
        <w:jc w:val="both"/>
        <w:rPr>
          <w:b/>
        </w:rPr>
      </w:pPr>
      <w:r w:rsidRPr="0041375A">
        <w:rPr>
          <w:b/>
        </w:rPr>
        <w:t>7</w:t>
      </w:r>
      <w:r w:rsidR="00733360" w:rsidRPr="0041375A">
        <w:rPr>
          <w:b/>
        </w:rPr>
        <w:t>1</w:t>
      </w:r>
      <w:r w:rsidR="00CB2619" w:rsidRPr="0041375A">
        <w:rPr>
          <w:b/>
        </w:rPr>
        <w:t xml:space="preserve">. </w:t>
      </w:r>
      <w:r w:rsidR="008C60FE" w:rsidRPr="0041375A">
        <w:rPr>
          <w:b/>
        </w:rPr>
        <w:t>La articolul 31, alineat</w:t>
      </w:r>
      <w:r w:rsidR="00662B7C" w:rsidRPr="0041375A">
        <w:rPr>
          <w:b/>
        </w:rPr>
        <w:t>ele</w:t>
      </w:r>
      <w:r w:rsidR="008C60FE" w:rsidRPr="0041375A">
        <w:rPr>
          <w:b/>
        </w:rPr>
        <w:t xml:space="preserve"> (1)</w:t>
      </w:r>
      <w:r w:rsidR="00662B7C" w:rsidRPr="0041375A">
        <w:rPr>
          <w:b/>
        </w:rPr>
        <w:t>-(3)</w:t>
      </w:r>
      <w:r w:rsidR="008C60FE" w:rsidRPr="0041375A">
        <w:rPr>
          <w:b/>
        </w:rPr>
        <w:t xml:space="preserve"> se modifică și v</w:t>
      </w:r>
      <w:r w:rsidR="00662B7C" w:rsidRPr="0041375A">
        <w:rPr>
          <w:b/>
        </w:rPr>
        <w:t>or</w:t>
      </w:r>
      <w:r w:rsidR="008C60FE" w:rsidRPr="0041375A">
        <w:rPr>
          <w:b/>
        </w:rPr>
        <w:t xml:space="preserve"> avea următorul cuprins:</w:t>
      </w:r>
    </w:p>
    <w:p w14:paraId="650E885B" w14:textId="1DDE2BA7" w:rsidR="008C60FE" w:rsidRPr="0041375A" w:rsidRDefault="008C60FE" w:rsidP="00CB2619">
      <w:pPr>
        <w:pStyle w:val="NormalWeb"/>
        <w:tabs>
          <w:tab w:val="left" w:pos="0"/>
        </w:tabs>
        <w:spacing w:before="0" w:after="0"/>
        <w:ind w:firstLine="567"/>
        <w:jc w:val="both"/>
        <w:rPr>
          <w:rFonts w:eastAsia="Calibri"/>
          <w:bCs/>
        </w:rPr>
      </w:pPr>
      <w:r w:rsidRPr="0041375A">
        <w:rPr>
          <w:rFonts w:eastAsia="Calibri"/>
          <w:bCs/>
        </w:rPr>
        <w:t>„</w:t>
      </w:r>
      <w:r w:rsidR="00CB2619" w:rsidRPr="0041375A">
        <w:rPr>
          <w:rFonts w:eastAsia="Calibri"/>
          <w:b/>
          <w:bCs/>
        </w:rPr>
        <w:t xml:space="preserve">(1) </w:t>
      </w:r>
      <w:r w:rsidRPr="0041375A">
        <w:rPr>
          <w:rFonts w:eastAsia="Calibri"/>
          <w:bCs/>
        </w:rPr>
        <w:t>Este interzisă desfăşurarea activităţilor fără autorizare sau înregistrare de către următoarele enti</w:t>
      </w:r>
      <w:r w:rsidR="0083576E" w:rsidRPr="0041375A">
        <w:rPr>
          <w:rFonts w:eastAsia="Calibri"/>
          <w:bCs/>
        </w:rPr>
        <w:t xml:space="preserve">tăţi: case de schimb valutar, </w:t>
      </w:r>
      <w:r w:rsidR="0083576E" w:rsidRPr="0041375A">
        <w:rPr>
          <w:lang w:eastAsia="ro-RO"/>
        </w:rPr>
        <w:t xml:space="preserve">entități care dețin în administrare structuri de primire turistice cu funcțiuni de cazare turistică și </w:t>
      </w:r>
      <w:r w:rsidR="00161191" w:rsidRPr="0041375A">
        <w:t>desfășoară operațiuni de cumpărare de valute de la persoane fizice</w:t>
      </w:r>
      <w:r w:rsidRPr="0041375A">
        <w:rPr>
          <w:rFonts w:eastAsia="Calibri"/>
          <w:bCs/>
        </w:rPr>
        <w:t>,  furnizori de servicii de jocuri de noroc, furniz</w:t>
      </w:r>
      <w:r w:rsidRPr="0041375A">
        <w:t>orii de servicii de schimb între monede virtuale și monede fiduciare precum si furnizorii de portofele digitale</w:t>
      </w:r>
      <w:r w:rsidRPr="0041375A">
        <w:rPr>
          <w:rFonts w:eastAsia="Calibri"/>
          <w:bCs/>
        </w:rPr>
        <w:t>."</w:t>
      </w:r>
    </w:p>
    <w:p w14:paraId="6DFB723B" w14:textId="3FD2D120" w:rsidR="00662B7C" w:rsidRPr="0041375A" w:rsidRDefault="00662B7C" w:rsidP="00662B7C">
      <w:pPr>
        <w:rPr>
          <w:lang w:eastAsia="en-US"/>
        </w:rPr>
      </w:pPr>
      <w:r w:rsidRPr="0041375A">
        <w:rPr>
          <w:lang w:eastAsia="en-US"/>
        </w:rPr>
        <w:t xml:space="preserve">    </w:t>
      </w:r>
      <w:r w:rsidR="001746D2" w:rsidRPr="0041375A">
        <w:rPr>
          <w:lang w:eastAsia="en-US"/>
        </w:rPr>
        <w:t xml:space="preserve">      </w:t>
      </w:r>
      <w:r w:rsidRPr="0041375A">
        <w:rPr>
          <w:lang w:eastAsia="en-US"/>
        </w:rPr>
        <w:t>(</w:t>
      </w:r>
      <w:r w:rsidR="00303BD1" w:rsidRPr="0041375A">
        <w:rPr>
          <w:lang w:eastAsia="en-US"/>
        </w:rPr>
        <w:t>2</w:t>
      </w:r>
      <w:r w:rsidRPr="0041375A">
        <w:rPr>
          <w:lang w:eastAsia="en-US"/>
        </w:rPr>
        <w:t xml:space="preserve">) Autorităţile </w:t>
      </w:r>
      <w:r w:rsidR="00294940" w:rsidRPr="0041375A">
        <w:rPr>
          <w:rFonts w:eastAsia="Calibri"/>
          <w:bCs/>
        </w:rPr>
        <w:t>cu atributii de autorizare sau înregistrare</w:t>
      </w:r>
      <w:r w:rsidR="001746D2" w:rsidRPr="0041375A">
        <w:rPr>
          <w:rFonts w:eastAsia="Calibri"/>
          <w:bCs/>
        </w:rPr>
        <w:t xml:space="preserve">, precum </w:t>
      </w:r>
      <w:r w:rsidR="001746D2" w:rsidRPr="0041375A">
        <w:rPr>
          <w:lang w:eastAsia="en-US"/>
        </w:rPr>
        <w:t xml:space="preserve">şi organismele de autoreglementare </w:t>
      </w:r>
      <w:r w:rsidRPr="0041375A">
        <w:rPr>
          <w:lang w:eastAsia="en-US"/>
        </w:rPr>
        <w:t xml:space="preserve"> au obligaţia de a adopta măsurile necesare, în ceea ce priveşte entităţile raportoare prevăzute la art. 5 alin. (1) lit. e), f) şi h), pentru a împiedica persoanele condamnate definitiv pentru infracţiunea de spălare a banilor sau de finanţare a terorismului să deţină o funcţie de conducere în cadrul acestor entităţi sau să fie beneficiarii reali ai acestora.</w:t>
      </w:r>
    </w:p>
    <w:p w14:paraId="625A3C3D" w14:textId="77777777" w:rsidR="00662B7C" w:rsidRPr="0041375A" w:rsidRDefault="00662B7C" w:rsidP="00CB2619">
      <w:pPr>
        <w:pStyle w:val="NormalWeb"/>
        <w:tabs>
          <w:tab w:val="left" w:pos="0"/>
        </w:tabs>
        <w:spacing w:before="0" w:after="0"/>
        <w:ind w:firstLine="567"/>
        <w:jc w:val="both"/>
        <w:rPr>
          <w:rFonts w:eastAsia="Calibri"/>
          <w:bCs/>
        </w:rPr>
      </w:pPr>
    </w:p>
    <w:p w14:paraId="3AC5E546" w14:textId="298E57B7" w:rsidR="007362D6" w:rsidRPr="0041375A" w:rsidRDefault="002165A1" w:rsidP="00CB2619">
      <w:pPr>
        <w:pStyle w:val="NormalWeb"/>
        <w:tabs>
          <w:tab w:val="left" w:pos="0"/>
        </w:tabs>
        <w:spacing w:before="0" w:after="0"/>
        <w:ind w:firstLine="567"/>
        <w:jc w:val="both"/>
        <w:rPr>
          <w:rFonts w:eastAsia="Calibri"/>
          <w:b/>
          <w:bCs/>
        </w:rPr>
      </w:pPr>
      <w:r w:rsidRPr="0041375A">
        <w:rPr>
          <w:rFonts w:eastAsia="Calibri"/>
          <w:b/>
          <w:bCs/>
        </w:rPr>
        <w:t>7</w:t>
      </w:r>
      <w:r w:rsidR="00733360" w:rsidRPr="0041375A">
        <w:rPr>
          <w:rFonts w:eastAsia="Calibri"/>
          <w:b/>
          <w:bCs/>
        </w:rPr>
        <w:t>2</w:t>
      </w:r>
      <w:r w:rsidR="007362D6" w:rsidRPr="0041375A">
        <w:rPr>
          <w:rFonts w:eastAsia="Calibri"/>
          <w:b/>
          <w:bCs/>
        </w:rPr>
        <w:t xml:space="preserve">. </w:t>
      </w:r>
      <w:r w:rsidR="00844318" w:rsidRPr="0041375A">
        <w:rPr>
          <w:rFonts w:eastAsia="Calibri"/>
          <w:b/>
          <w:bCs/>
        </w:rPr>
        <w:t xml:space="preserve">La articolul 32, alineatele (1) </w:t>
      </w:r>
      <w:r w:rsidR="007362D6" w:rsidRPr="0041375A">
        <w:rPr>
          <w:rFonts w:eastAsia="Calibri"/>
          <w:b/>
          <w:bCs/>
        </w:rPr>
        <w:t xml:space="preserve">și (3) se modifică și vor avea următorul cuprins: </w:t>
      </w:r>
    </w:p>
    <w:p w14:paraId="54F98499" w14:textId="77777777" w:rsidR="007362D6" w:rsidRPr="0041375A" w:rsidRDefault="001F706E" w:rsidP="007362D6">
      <w:pPr>
        <w:jc w:val="both"/>
        <w:rPr>
          <w:b/>
          <w:bCs/>
          <w:lang w:eastAsia="ro-RO"/>
        </w:rPr>
      </w:pPr>
      <w:r w:rsidRPr="0041375A">
        <w:rPr>
          <w:rFonts w:eastAsia="Calibri"/>
          <w:bCs/>
        </w:rPr>
        <w:t xml:space="preserve">       </w:t>
      </w:r>
      <w:r w:rsidR="007362D6" w:rsidRPr="0041375A">
        <w:rPr>
          <w:rFonts w:eastAsia="Calibri"/>
          <w:bCs/>
        </w:rPr>
        <w:t>”</w:t>
      </w:r>
      <w:r w:rsidR="007362D6" w:rsidRPr="0041375A">
        <w:rPr>
          <w:b/>
          <w:bCs/>
          <w:lang w:eastAsia="ro-RO"/>
        </w:rPr>
        <w:t xml:space="preserve">(1) </w:t>
      </w:r>
      <w:r w:rsidR="007362D6" w:rsidRPr="0041375A">
        <w:rPr>
          <w:bCs/>
          <w:lang w:eastAsia="ro-RO"/>
        </w:rPr>
        <w:t xml:space="preserve">În </w:t>
      </w:r>
      <w:r w:rsidRPr="0041375A">
        <w:rPr>
          <w:bCs/>
          <w:lang w:eastAsia="ro-RO"/>
        </w:rPr>
        <w:t>situațiile</w:t>
      </w:r>
      <w:r w:rsidR="007362D6" w:rsidRPr="0041375A">
        <w:rPr>
          <w:bCs/>
          <w:lang w:eastAsia="ro-RO"/>
        </w:rPr>
        <w:t xml:space="preserve"> prevăzute de Regulamentul delegat (UE) 2018/1108 de completare a Directivei (UE) 2015/849 cu standarde tehnice de reglementare privind criteriile pentru desemnarea punctelor centrale de contact pentru emitenții de monedă electronică și prestatorii de servicii de plată, precum și cu norme privind funcțiile acestora, emitenţii de monedă electronică şi prestatorii de servicii de plată autorizaţi în alte state membre care desfăşoară activitate pe teritoriul României în baza dreptului de stabilire sub altă formă decât prin intermediul unei sucursale, potrivit legislaţiei aplicabile, stabilesc un punct unic de contact pe teritoriul României. </w:t>
      </w:r>
    </w:p>
    <w:p w14:paraId="305C3769" w14:textId="14B77AAA" w:rsidR="00AC6B7D" w:rsidRPr="0041375A" w:rsidRDefault="00303BD1" w:rsidP="007362D6">
      <w:pPr>
        <w:pStyle w:val="BalloonText"/>
        <w:tabs>
          <w:tab w:val="left" w:pos="0"/>
        </w:tabs>
        <w:ind w:firstLine="567"/>
        <w:jc w:val="both"/>
        <w:rPr>
          <w:rFonts w:ascii="Times New Roman" w:hAnsi="Times New Roman"/>
          <w:bCs/>
          <w:sz w:val="24"/>
          <w:szCs w:val="24"/>
          <w:highlight w:val="yellow"/>
          <w:lang w:val="en-US" w:eastAsia="ro-RO"/>
        </w:rPr>
      </w:pPr>
      <w:r w:rsidRPr="0041375A" w:rsidDel="00303BD1">
        <w:rPr>
          <w:b/>
          <w:bCs/>
          <w:lang w:eastAsia="ro-RO"/>
        </w:rPr>
        <w:t xml:space="preserve"> </w:t>
      </w:r>
      <w:r w:rsidR="007362D6" w:rsidRPr="0041375A">
        <w:rPr>
          <w:rFonts w:ascii="Times New Roman" w:eastAsia="Calibri" w:hAnsi="Times New Roman"/>
          <w:bCs/>
          <w:sz w:val="24"/>
          <w:szCs w:val="24"/>
        </w:rPr>
        <w:t xml:space="preserve">(3) </w:t>
      </w:r>
      <w:r w:rsidR="007362D6" w:rsidRPr="0041375A">
        <w:rPr>
          <w:rFonts w:ascii="Times New Roman" w:hAnsi="Times New Roman"/>
          <w:bCs/>
          <w:sz w:val="24"/>
          <w:szCs w:val="24"/>
          <w:lang w:eastAsia="ro-RO"/>
        </w:rPr>
        <w:t xml:space="preserve"> Punctul unic de contact </w:t>
      </w:r>
      <w:r w:rsidR="00AC6B7D" w:rsidRPr="0041375A">
        <w:rPr>
          <w:rFonts w:ascii="Times New Roman" w:hAnsi="Times New Roman"/>
          <w:bCs/>
          <w:sz w:val="24"/>
          <w:szCs w:val="24"/>
          <w:lang w:eastAsia="ro-RO"/>
        </w:rPr>
        <w:t>îndeplinește</w:t>
      </w:r>
      <w:r w:rsidR="007362D6" w:rsidRPr="0041375A">
        <w:rPr>
          <w:rFonts w:ascii="Times New Roman" w:hAnsi="Times New Roman"/>
          <w:bCs/>
          <w:sz w:val="24"/>
          <w:szCs w:val="24"/>
          <w:lang w:eastAsia="ro-RO"/>
        </w:rPr>
        <w:t xml:space="preserve"> </w:t>
      </w:r>
      <w:r w:rsidR="00AC6B7D" w:rsidRPr="0041375A">
        <w:rPr>
          <w:rFonts w:ascii="Times New Roman" w:hAnsi="Times New Roman"/>
          <w:bCs/>
          <w:sz w:val="24"/>
          <w:szCs w:val="24"/>
          <w:lang w:eastAsia="ro-RO"/>
        </w:rPr>
        <w:t>funcțiile</w:t>
      </w:r>
      <w:r w:rsidR="007362D6" w:rsidRPr="0041375A">
        <w:rPr>
          <w:rFonts w:ascii="Times New Roman" w:hAnsi="Times New Roman"/>
          <w:bCs/>
          <w:sz w:val="24"/>
          <w:szCs w:val="24"/>
          <w:lang w:eastAsia="ro-RO"/>
        </w:rPr>
        <w:t xml:space="preserve"> prevăzute de Regulamentul delegat (UE) 2018/1108</w:t>
      </w:r>
      <w:r w:rsidR="00AC6B7D" w:rsidRPr="0041375A">
        <w:rPr>
          <w:rFonts w:ascii="Times New Roman" w:hAnsi="Times New Roman"/>
          <w:bCs/>
          <w:sz w:val="24"/>
          <w:szCs w:val="24"/>
          <w:lang w:val="en-US" w:eastAsia="ro-RO"/>
        </w:rPr>
        <w:t>.</w:t>
      </w:r>
    </w:p>
    <w:p w14:paraId="5CC67303" w14:textId="77777777" w:rsidR="001F706E" w:rsidRPr="0041375A" w:rsidRDefault="001F706E" w:rsidP="007362D6">
      <w:pPr>
        <w:pStyle w:val="BalloonText"/>
        <w:tabs>
          <w:tab w:val="left" w:pos="0"/>
        </w:tabs>
        <w:ind w:firstLine="567"/>
        <w:jc w:val="both"/>
        <w:rPr>
          <w:rFonts w:ascii="Times New Roman" w:eastAsia="Calibri" w:hAnsi="Times New Roman"/>
          <w:bCs/>
          <w:sz w:val="24"/>
          <w:szCs w:val="24"/>
          <w:lang w:val="ro-RO"/>
        </w:rPr>
      </w:pPr>
    </w:p>
    <w:p w14:paraId="443718F3" w14:textId="125E2100" w:rsidR="00ED3520" w:rsidRPr="0041375A" w:rsidRDefault="002165A1" w:rsidP="00ED3520">
      <w:pPr>
        <w:pStyle w:val="NormalWeb"/>
        <w:tabs>
          <w:tab w:val="left" w:pos="0"/>
        </w:tabs>
        <w:spacing w:before="0" w:after="0"/>
        <w:ind w:firstLine="567"/>
        <w:jc w:val="both"/>
        <w:rPr>
          <w:rFonts w:eastAsia="Calibri"/>
          <w:b/>
          <w:bCs/>
        </w:rPr>
      </w:pPr>
      <w:r w:rsidRPr="0041375A">
        <w:rPr>
          <w:rFonts w:eastAsia="Calibri"/>
          <w:b/>
          <w:bCs/>
        </w:rPr>
        <w:t>7</w:t>
      </w:r>
      <w:r w:rsidR="00733360" w:rsidRPr="0041375A">
        <w:rPr>
          <w:rFonts w:eastAsia="Calibri"/>
          <w:b/>
          <w:bCs/>
        </w:rPr>
        <w:t>3</w:t>
      </w:r>
      <w:r w:rsidR="00ED3520" w:rsidRPr="0041375A">
        <w:rPr>
          <w:rFonts w:eastAsia="Calibri"/>
          <w:b/>
          <w:bCs/>
        </w:rPr>
        <w:t>.</w:t>
      </w:r>
      <w:r w:rsidR="00ED3520" w:rsidRPr="0041375A">
        <w:rPr>
          <w:rFonts w:eastAsia="Calibri"/>
          <w:bCs/>
        </w:rPr>
        <w:t xml:space="preserve"> </w:t>
      </w:r>
      <w:r w:rsidR="00ED3520" w:rsidRPr="0041375A">
        <w:rPr>
          <w:rFonts w:eastAsia="Calibri"/>
          <w:b/>
          <w:bCs/>
        </w:rPr>
        <w:t>La articolul 32, după alineatul (3) se i</w:t>
      </w:r>
      <w:r w:rsidR="00252F8F" w:rsidRPr="0041375A">
        <w:rPr>
          <w:rFonts w:eastAsia="Calibri"/>
          <w:b/>
          <w:bCs/>
        </w:rPr>
        <w:t>ntroduc 3 noi alineate, alineatele</w:t>
      </w:r>
      <w:r w:rsidR="00ED3520" w:rsidRPr="0041375A">
        <w:rPr>
          <w:rFonts w:eastAsia="Calibri"/>
          <w:b/>
          <w:bCs/>
        </w:rPr>
        <w:t xml:space="preserve"> (4), (5) și (6) </w:t>
      </w:r>
      <w:r w:rsidR="007952EE" w:rsidRPr="0041375A">
        <w:rPr>
          <w:rFonts w:eastAsia="Calibri"/>
          <w:b/>
          <w:bCs/>
        </w:rPr>
        <w:t>cu</w:t>
      </w:r>
      <w:r w:rsidR="00ED3520" w:rsidRPr="0041375A">
        <w:rPr>
          <w:rFonts w:eastAsia="Calibri"/>
          <w:b/>
          <w:bCs/>
        </w:rPr>
        <w:t xml:space="preserve"> următorul cuprins:</w:t>
      </w:r>
    </w:p>
    <w:p w14:paraId="10C4FA79" w14:textId="160E00C0" w:rsidR="00ED3520" w:rsidRPr="0041375A" w:rsidRDefault="00ED3520" w:rsidP="00ED3520">
      <w:pPr>
        <w:jc w:val="both"/>
        <w:rPr>
          <w:bCs/>
          <w:lang w:eastAsia="ro-RO"/>
        </w:rPr>
      </w:pPr>
      <w:r w:rsidRPr="0041375A">
        <w:rPr>
          <w:rFonts w:eastAsia="Calibri"/>
          <w:bCs/>
        </w:rPr>
        <w:t xml:space="preserve"> ”</w:t>
      </w:r>
      <w:r w:rsidRPr="0041375A">
        <w:rPr>
          <w:rFonts w:eastAsia="Calibri"/>
          <w:bCs/>
        </w:rPr>
        <w:tab/>
      </w:r>
      <w:r w:rsidRPr="0041375A">
        <w:rPr>
          <w:b/>
          <w:bCs/>
          <w:lang w:eastAsia="ro-RO"/>
        </w:rPr>
        <w:t xml:space="preserve">(4) </w:t>
      </w:r>
      <w:r w:rsidRPr="0041375A">
        <w:rPr>
          <w:bCs/>
          <w:lang w:eastAsia="ro-RO"/>
        </w:rPr>
        <w:t>În aplicarea prevederilor art.3 alin.(2) din Regulamentul delegat (UE) 2018/1108, instituțiile autorizate în alte state membre care prestează pe teritoriul României servicii de remitere de bani prin intermediul agenților și instituțiile emitente de monedă electronică autorizate în alte state membre care desfășoară activitate pe teritoriul României prin intermediul distribuitorilor, stabilesc un punct unic de contact pe teritoriul României.</w:t>
      </w:r>
    </w:p>
    <w:p w14:paraId="6FC99F6A" w14:textId="77777777" w:rsidR="00ED3520" w:rsidRPr="0041375A" w:rsidRDefault="00ED3520" w:rsidP="00966CB8">
      <w:pPr>
        <w:ind w:firstLine="720"/>
        <w:jc w:val="both"/>
        <w:rPr>
          <w:bCs/>
          <w:lang w:eastAsia="ro-RO"/>
        </w:rPr>
      </w:pPr>
      <w:r w:rsidRPr="0041375A">
        <w:rPr>
          <w:b/>
          <w:bCs/>
          <w:lang w:eastAsia="ro-RO"/>
        </w:rPr>
        <w:t xml:space="preserve">(5) </w:t>
      </w:r>
      <w:r w:rsidRPr="0041375A">
        <w:rPr>
          <w:bCs/>
          <w:lang w:eastAsia="ro-RO"/>
        </w:rPr>
        <w:t>În termen de 5 zile de la data începerii activității, instituțiile prevăzute la alin.(4) comunică Băncii Naționale a României datele de contact ale</w:t>
      </w:r>
      <w:r w:rsidRPr="0041375A">
        <w:t xml:space="preserve"> </w:t>
      </w:r>
      <w:r w:rsidRPr="0041375A">
        <w:rPr>
          <w:bCs/>
          <w:lang w:eastAsia="ro-RO"/>
        </w:rPr>
        <w:t>punctului unic de contact.</w:t>
      </w:r>
    </w:p>
    <w:p w14:paraId="24F58CD6" w14:textId="77777777" w:rsidR="00663A25" w:rsidRPr="0041375A" w:rsidRDefault="00ED3520" w:rsidP="00966CB8">
      <w:pPr>
        <w:pStyle w:val="NormalWeb"/>
        <w:tabs>
          <w:tab w:val="left" w:pos="0"/>
        </w:tabs>
        <w:spacing w:before="0" w:after="0"/>
        <w:jc w:val="both"/>
        <w:rPr>
          <w:bCs/>
          <w:lang w:eastAsia="ro-RO"/>
        </w:rPr>
      </w:pPr>
      <w:r w:rsidRPr="0041375A">
        <w:rPr>
          <w:b/>
          <w:bCs/>
          <w:lang w:eastAsia="ro-RO"/>
        </w:rPr>
        <w:tab/>
        <w:t xml:space="preserve">(6) </w:t>
      </w:r>
      <w:r w:rsidRPr="0041375A">
        <w:rPr>
          <w:bCs/>
          <w:lang w:eastAsia="ro-RO"/>
        </w:rPr>
        <w:t xml:space="preserve">În condițiile prevăzute la art.3 alin. (4) din Regulamentul delegat (UE) 2018/1108, Banca Națională a României poate solicita unei instituții de plată ori unei instituții emitente de monedă electronică autorizate în alte state membre care desfășoară activitate pe teritoriul </w:t>
      </w:r>
      <w:r w:rsidRPr="0041375A">
        <w:rPr>
          <w:bCs/>
          <w:lang w:eastAsia="ro-RO"/>
        </w:rPr>
        <w:lastRenderedPageBreak/>
        <w:t>României prin intermediul agenților, să stabilească un punct unic de contact pe teritoriul României.”</w:t>
      </w:r>
    </w:p>
    <w:p w14:paraId="7B28B3CC" w14:textId="77777777" w:rsidR="00AC6B7D" w:rsidRPr="0041375A" w:rsidRDefault="00AC6B7D" w:rsidP="00966CB8">
      <w:pPr>
        <w:pStyle w:val="NormalWeb"/>
        <w:tabs>
          <w:tab w:val="left" w:pos="0"/>
        </w:tabs>
        <w:spacing w:before="0" w:after="0"/>
        <w:jc w:val="both"/>
        <w:rPr>
          <w:rFonts w:eastAsia="Calibri"/>
          <w:bCs/>
        </w:rPr>
      </w:pPr>
    </w:p>
    <w:p w14:paraId="638692F1" w14:textId="4024B379" w:rsidR="00663A25" w:rsidRPr="0041375A" w:rsidRDefault="002165A1" w:rsidP="00663A25">
      <w:pPr>
        <w:pStyle w:val="NormalWeb"/>
        <w:tabs>
          <w:tab w:val="left" w:pos="0"/>
        </w:tabs>
        <w:spacing w:before="0" w:after="0"/>
        <w:ind w:firstLine="567"/>
        <w:jc w:val="both"/>
        <w:rPr>
          <w:b/>
        </w:rPr>
      </w:pPr>
      <w:r w:rsidRPr="0041375A">
        <w:rPr>
          <w:b/>
        </w:rPr>
        <w:t>7</w:t>
      </w:r>
      <w:r w:rsidR="00733360" w:rsidRPr="0041375A">
        <w:rPr>
          <w:b/>
        </w:rPr>
        <w:t>4</w:t>
      </w:r>
      <w:r w:rsidR="003B0B58" w:rsidRPr="0041375A">
        <w:rPr>
          <w:b/>
        </w:rPr>
        <w:t xml:space="preserve">. </w:t>
      </w:r>
      <w:r w:rsidR="00663A25" w:rsidRPr="0041375A">
        <w:rPr>
          <w:b/>
        </w:rPr>
        <w:t>La articolul 34, alineatul (2)</w:t>
      </w:r>
      <w:r w:rsidR="00303BD1" w:rsidRPr="0041375A">
        <w:rPr>
          <w:b/>
        </w:rPr>
        <w:t>, (3), (5), (6) și (10)</w:t>
      </w:r>
      <w:r w:rsidR="00663A25" w:rsidRPr="0041375A">
        <w:rPr>
          <w:b/>
        </w:rPr>
        <w:t xml:space="preserve"> se modifică și v</w:t>
      </w:r>
      <w:r w:rsidR="00303BD1" w:rsidRPr="0041375A">
        <w:rPr>
          <w:b/>
        </w:rPr>
        <w:t>or</w:t>
      </w:r>
      <w:r w:rsidR="00663A25" w:rsidRPr="0041375A">
        <w:rPr>
          <w:b/>
        </w:rPr>
        <w:t xml:space="preserve"> avea următorul cuprins:</w:t>
      </w:r>
    </w:p>
    <w:p w14:paraId="3CC00EE1" w14:textId="77777777" w:rsidR="00663A25" w:rsidRPr="0041375A" w:rsidRDefault="00663A25" w:rsidP="00663A25">
      <w:pPr>
        <w:shd w:val="clear" w:color="auto" w:fill="FFFFFF"/>
        <w:ind w:firstLine="567"/>
        <w:jc w:val="both"/>
        <w:rPr>
          <w:rFonts w:eastAsia="Calibri"/>
          <w:bCs/>
        </w:rPr>
      </w:pPr>
      <w:r w:rsidRPr="0041375A">
        <w:rPr>
          <w:rFonts w:eastAsia="Calibri"/>
          <w:bCs/>
        </w:rPr>
        <w:t>„</w:t>
      </w:r>
      <w:r w:rsidRPr="0041375A">
        <w:rPr>
          <w:b/>
          <w:lang w:eastAsia="ro-RO"/>
        </w:rPr>
        <w:t xml:space="preserve">(2) </w:t>
      </w:r>
      <w:r w:rsidRPr="0041375A">
        <w:rPr>
          <w:lang w:eastAsia="ro-RO"/>
        </w:rPr>
        <w:t>Oficiul informează de îndată Serviciul Român de Informaţii cu privire la suspiciuni de finanţare a terorismului.</w:t>
      </w:r>
      <w:r w:rsidRPr="0041375A">
        <w:rPr>
          <w:rFonts w:eastAsia="Calibri"/>
          <w:bCs/>
        </w:rPr>
        <w:t>"</w:t>
      </w:r>
    </w:p>
    <w:p w14:paraId="2E17C70D" w14:textId="77777777" w:rsidR="00A50DCB" w:rsidRPr="0041375A" w:rsidRDefault="00A50DCB" w:rsidP="00663A25">
      <w:pPr>
        <w:shd w:val="clear" w:color="auto" w:fill="FFFFFF"/>
        <w:ind w:firstLine="567"/>
        <w:jc w:val="both"/>
        <w:rPr>
          <w:rFonts w:eastAsia="Calibri"/>
          <w:bCs/>
        </w:rPr>
      </w:pPr>
    </w:p>
    <w:p w14:paraId="613C1BC2" w14:textId="77777777" w:rsidR="00A50DCB" w:rsidRPr="0041375A" w:rsidRDefault="00A50DCB" w:rsidP="00A50DCB">
      <w:pPr>
        <w:shd w:val="clear" w:color="auto" w:fill="FFFFFF"/>
        <w:ind w:firstLine="567"/>
        <w:jc w:val="both"/>
        <w:rPr>
          <w:rFonts w:eastAsia="Calibri"/>
          <w:bCs/>
        </w:rPr>
      </w:pPr>
      <w:r w:rsidRPr="0041375A">
        <w:rPr>
          <w:rFonts w:eastAsia="Calibri"/>
          <w:bCs/>
        </w:rPr>
        <w:t>„</w:t>
      </w:r>
      <w:r w:rsidRPr="0041375A">
        <w:rPr>
          <w:b/>
          <w:lang w:eastAsia="ro-RO"/>
        </w:rPr>
        <w:t>(3)</w:t>
      </w:r>
      <w:r w:rsidRPr="0041375A">
        <w:rPr>
          <w:lang w:eastAsia="ro-RO"/>
        </w:rPr>
        <w:t xml:space="preserve"> Oficiul informează </w:t>
      </w:r>
      <w:r w:rsidR="005F6A0C" w:rsidRPr="0041375A">
        <w:rPr>
          <w:lang w:eastAsia="ro-RO"/>
        </w:rPr>
        <w:t xml:space="preserve">organele de urmărire penală </w:t>
      </w:r>
      <w:r w:rsidRPr="0041375A">
        <w:rPr>
          <w:lang w:eastAsia="ro-RO"/>
        </w:rPr>
        <w:t xml:space="preserve">cu privire la </w:t>
      </w:r>
      <w:r w:rsidR="00AE32F3" w:rsidRPr="0041375A">
        <w:rPr>
          <w:lang w:eastAsia="ro-RO"/>
        </w:rPr>
        <w:t xml:space="preserve">indicii </w:t>
      </w:r>
      <w:r w:rsidRPr="0041375A">
        <w:rPr>
          <w:lang w:eastAsia="ro-RO"/>
        </w:rPr>
        <w:t xml:space="preserve">de </w:t>
      </w:r>
      <w:r w:rsidR="00AE32F3" w:rsidRPr="0041375A">
        <w:rPr>
          <w:lang w:eastAsia="ro-RO"/>
        </w:rPr>
        <w:t>săvârșire</w:t>
      </w:r>
      <w:r w:rsidRPr="0041375A">
        <w:rPr>
          <w:lang w:eastAsia="ro-RO"/>
        </w:rPr>
        <w:t xml:space="preserve"> a altor infracţiuni decât cele de spălare a banilor sau de finanţare a terorismului.</w:t>
      </w:r>
      <w:r w:rsidRPr="0041375A">
        <w:rPr>
          <w:rFonts w:eastAsia="Calibri"/>
          <w:bCs/>
        </w:rPr>
        <w:t>"</w:t>
      </w:r>
    </w:p>
    <w:p w14:paraId="5A01B9BE" w14:textId="77777777" w:rsidR="007E04C7" w:rsidRPr="0041375A" w:rsidRDefault="007E04C7" w:rsidP="00A50DCB">
      <w:pPr>
        <w:shd w:val="clear" w:color="auto" w:fill="FFFFFF"/>
        <w:ind w:firstLine="567"/>
        <w:jc w:val="both"/>
        <w:rPr>
          <w:rFonts w:eastAsia="Calibri"/>
          <w:bCs/>
        </w:rPr>
      </w:pPr>
    </w:p>
    <w:p w14:paraId="1323BCC5" w14:textId="35205710" w:rsidR="007E04C7" w:rsidRPr="0041375A" w:rsidRDefault="007E04C7" w:rsidP="007E04C7">
      <w:pPr>
        <w:shd w:val="clear" w:color="auto" w:fill="FFFFFF"/>
        <w:jc w:val="both"/>
        <w:rPr>
          <w:lang w:eastAsia="ro-RO"/>
        </w:rPr>
      </w:pPr>
      <w:r w:rsidRPr="0041375A">
        <w:rPr>
          <w:lang w:eastAsia="ro-RO"/>
        </w:rPr>
        <w:t xml:space="preserve"> </w:t>
      </w:r>
      <w:r w:rsidRPr="0041375A">
        <w:rPr>
          <w:lang w:eastAsia="ro-RO"/>
        </w:rPr>
        <w:tab/>
      </w:r>
      <w:r w:rsidR="0050229A" w:rsidRPr="0041375A">
        <w:rPr>
          <w:lang w:eastAsia="ro-RO"/>
        </w:rPr>
        <w:t>”</w:t>
      </w:r>
      <w:r w:rsidRPr="0041375A">
        <w:rPr>
          <w:lang w:eastAsia="ro-RO"/>
        </w:rPr>
        <w:t xml:space="preserve">(5) Dacă Oficiul nu constată existenţa unor indicii de spălare a banilor, suspiciuni de finanţare a terorismului sau </w:t>
      </w:r>
      <w:r w:rsidR="00AE32F3" w:rsidRPr="0041375A">
        <w:rPr>
          <w:lang w:eastAsia="ro-RO"/>
        </w:rPr>
        <w:t xml:space="preserve">indicii </w:t>
      </w:r>
      <w:r w:rsidRPr="0041375A">
        <w:rPr>
          <w:lang w:eastAsia="ro-RO"/>
        </w:rPr>
        <w:t xml:space="preserve">de săvârşire a altor infracţiuni decât cele de spălare a banilor sau de finanţare a terorismului, informaţiile sunt păstrate în </w:t>
      </w:r>
      <w:r w:rsidR="00FC1924" w:rsidRPr="0041375A">
        <w:rPr>
          <w:lang w:eastAsia="ro-RO"/>
        </w:rPr>
        <w:t>evidență</w:t>
      </w:r>
      <w:r w:rsidRPr="0041375A">
        <w:rPr>
          <w:lang w:eastAsia="ro-RO"/>
        </w:rPr>
        <w:t xml:space="preserve"> timp de </w:t>
      </w:r>
      <w:r w:rsidR="00E842DA" w:rsidRPr="0041375A">
        <w:rPr>
          <w:lang w:eastAsia="ro-RO"/>
        </w:rPr>
        <w:t>10</w:t>
      </w:r>
      <w:r w:rsidRPr="0041375A">
        <w:rPr>
          <w:lang w:eastAsia="ro-RO"/>
        </w:rPr>
        <w:t xml:space="preserve"> ani de la momentul înregistrării în Oficiu. Dacă info</w:t>
      </w:r>
      <w:r w:rsidR="0050229A" w:rsidRPr="0041375A">
        <w:rPr>
          <w:lang w:eastAsia="ro-RO"/>
        </w:rPr>
        <w:t>rmaţiile confidenţiale primite î</w:t>
      </w:r>
      <w:r w:rsidRPr="0041375A">
        <w:rPr>
          <w:lang w:eastAsia="ro-RO"/>
        </w:rPr>
        <w:t>n baza art. 6 si art.</w:t>
      </w:r>
      <w:r w:rsidR="00E842DA" w:rsidRPr="0041375A">
        <w:rPr>
          <w:lang w:eastAsia="ro-RO"/>
        </w:rPr>
        <w:t xml:space="preserve"> </w:t>
      </w:r>
      <w:r w:rsidRPr="0041375A">
        <w:rPr>
          <w:lang w:eastAsia="ro-RO"/>
        </w:rPr>
        <w:t xml:space="preserve">33 păstrate în evidenţă nu sunt valorificate şi completate timp de </w:t>
      </w:r>
      <w:r w:rsidR="00E842DA" w:rsidRPr="0041375A">
        <w:rPr>
          <w:lang w:eastAsia="ro-RO"/>
        </w:rPr>
        <w:t>10</w:t>
      </w:r>
      <w:r w:rsidRPr="0041375A">
        <w:rPr>
          <w:lang w:eastAsia="ro-RO"/>
        </w:rPr>
        <w:t xml:space="preserve"> ani, acestea se distrug şi se şterg de drept din bazele de date.</w:t>
      </w:r>
      <w:r w:rsidR="0050229A" w:rsidRPr="0041375A">
        <w:rPr>
          <w:lang w:eastAsia="ro-RO"/>
        </w:rPr>
        <w:t>”</w:t>
      </w:r>
    </w:p>
    <w:p w14:paraId="5D0D97EC" w14:textId="77777777" w:rsidR="00240A4A" w:rsidRPr="0041375A" w:rsidRDefault="0050229A" w:rsidP="0050229A">
      <w:pPr>
        <w:tabs>
          <w:tab w:val="left" w:pos="0"/>
          <w:tab w:val="left" w:pos="709"/>
          <w:tab w:val="left" w:pos="1701"/>
          <w:tab w:val="left" w:pos="2552"/>
          <w:tab w:val="left" w:pos="2977"/>
        </w:tabs>
        <w:ind w:firstLine="567"/>
        <w:jc w:val="both"/>
        <w:rPr>
          <w:rFonts w:eastAsia="Calibri"/>
          <w:bCs/>
        </w:rPr>
      </w:pPr>
      <w:r w:rsidRPr="0041375A">
        <w:rPr>
          <w:rFonts w:eastAsia="Calibri"/>
          <w:bCs/>
        </w:rPr>
        <w:t xml:space="preserve"> (6) Identitatea persoanei fizice care a informat persoana fizică desemnată în conformitate cu art. 23 alin. (1), precum şi a persoanei fizice ce a sesizat Oficiul nu poate fi dezvăluită în cuprinsul informării.</w:t>
      </w:r>
    </w:p>
    <w:p w14:paraId="6D8A2813" w14:textId="77777777" w:rsidR="00FC1924" w:rsidRPr="0041375A" w:rsidRDefault="00FC1924" w:rsidP="00FC1924">
      <w:pPr>
        <w:tabs>
          <w:tab w:val="left" w:pos="0"/>
          <w:tab w:val="left" w:pos="709"/>
          <w:tab w:val="left" w:pos="1701"/>
          <w:tab w:val="left" w:pos="2552"/>
          <w:tab w:val="left" w:pos="2977"/>
        </w:tabs>
        <w:ind w:firstLine="567"/>
        <w:jc w:val="both"/>
        <w:rPr>
          <w:rFonts w:eastAsia="Calibri"/>
          <w:bCs/>
        </w:rPr>
      </w:pPr>
      <w:r w:rsidRPr="0041375A">
        <w:rPr>
          <w:rFonts w:eastAsia="Calibri"/>
          <w:bCs/>
        </w:rPr>
        <w:t>(10)</w:t>
      </w:r>
      <w:r w:rsidRPr="0041375A">
        <w:t xml:space="preserve"> Documentele transmise de Oficiu nu pot fi folosite ca probe în cadrul unor proceduri judiciare, civile sau administrative, cu excepţia aplicării prevederilor art. 27, 33 alin.(6) și 43.</w:t>
      </w:r>
    </w:p>
    <w:p w14:paraId="68305DF5" w14:textId="77777777" w:rsidR="00F21EB6" w:rsidRPr="0041375A" w:rsidRDefault="00F21EB6" w:rsidP="00A50DCB">
      <w:pPr>
        <w:shd w:val="clear" w:color="auto" w:fill="FFFFFF"/>
        <w:ind w:firstLine="567"/>
        <w:jc w:val="both"/>
        <w:rPr>
          <w:lang w:eastAsia="ro-RO"/>
        </w:rPr>
      </w:pPr>
    </w:p>
    <w:p w14:paraId="22915FFD" w14:textId="5B0604D1" w:rsidR="008C60FE" w:rsidRPr="0041375A" w:rsidRDefault="002165A1" w:rsidP="0050229A">
      <w:pPr>
        <w:pStyle w:val="NormalWeb"/>
        <w:tabs>
          <w:tab w:val="left" w:pos="0"/>
        </w:tabs>
        <w:spacing w:before="0" w:after="0"/>
        <w:ind w:firstLine="567"/>
        <w:jc w:val="both"/>
        <w:rPr>
          <w:b/>
        </w:rPr>
      </w:pPr>
      <w:r w:rsidRPr="0041375A">
        <w:rPr>
          <w:b/>
        </w:rPr>
        <w:t>7</w:t>
      </w:r>
      <w:r w:rsidR="00733360" w:rsidRPr="0041375A">
        <w:rPr>
          <w:b/>
        </w:rPr>
        <w:t>5</w:t>
      </w:r>
      <w:r w:rsidR="0050229A" w:rsidRPr="0041375A">
        <w:rPr>
          <w:b/>
        </w:rPr>
        <w:t xml:space="preserve">. </w:t>
      </w:r>
      <w:r w:rsidR="008C60FE" w:rsidRPr="0041375A">
        <w:rPr>
          <w:b/>
        </w:rPr>
        <w:t>La articolul 36, alineat</w:t>
      </w:r>
      <w:r w:rsidR="0050229A" w:rsidRPr="0041375A">
        <w:rPr>
          <w:b/>
        </w:rPr>
        <w:t>ele</w:t>
      </w:r>
      <w:r w:rsidR="008C60FE" w:rsidRPr="0041375A">
        <w:rPr>
          <w:b/>
        </w:rPr>
        <w:t xml:space="preserve"> (2)</w:t>
      </w:r>
      <w:r w:rsidR="0050229A" w:rsidRPr="0041375A">
        <w:rPr>
          <w:b/>
        </w:rPr>
        <w:t xml:space="preserve"> și (3) se modifică și vor</w:t>
      </w:r>
      <w:r w:rsidR="008C60FE" w:rsidRPr="0041375A">
        <w:rPr>
          <w:b/>
        </w:rPr>
        <w:t xml:space="preserve"> avea următorul cuprins:</w:t>
      </w:r>
    </w:p>
    <w:p w14:paraId="3E1C3A89" w14:textId="77777777" w:rsidR="008C60FE" w:rsidRPr="0041375A" w:rsidRDefault="008C60FE" w:rsidP="0050229A">
      <w:pPr>
        <w:tabs>
          <w:tab w:val="left" w:pos="0"/>
          <w:tab w:val="left" w:pos="709"/>
          <w:tab w:val="left" w:pos="1701"/>
          <w:tab w:val="left" w:pos="2552"/>
          <w:tab w:val="left" w:pos="2977"/>
        </w:tabs>
        <w:ind w:firstLine="567"/>
        <w:jc w:val="both"/>
        <w:rPr>
          <w:rFonts w:eastAsia="Calibri"/>
          <w:bCs/>
        </w:rPr>
      </w:pPr>
      <w:r w:rsidRPr="0041375A">
        <w:rPr>
          <w:bCs/>
        </w:rPr>
        <w:t>„</w:t>
      </w:r>
      <w:r w:rsidRPr="0041375A">
        <w:rPr>
          <w:rFonts w:eastAsia="Calibri"/>
          <w:b/>
          <w:bCs/>
        </w:rPr>
        <w:t>(2)</w:t>
      </w:r>
      <w:r w:rsidRPr="0041375A">
        <w:rPr>
          <w:rFonts w:eastAsia="Calibri"/>
          <w:bCs/>
        </w:rPr>
        <w:t xml:space="preserve"> Schimbul de informații prevăzut la alin. (1) se realizează în mod spontan sau la cerere, cu promptitudine, fără deosebire de tipul de infracţiuni generatoare de bunuri supuse spălării banilor şi chiar dacă tipul acestora nu a fost identificat la momentul efectuării schimbului de informaţii.”</w:t>
      </w:r>
    </w:p>
    <w:p w14:paraId="5BFE7A80" w14:textId="77777777" w:rsidR="004C5BCA" w:rsidRPr="0041375A" w:rsidRDefault="004C5BCA" w:rsidP="0050229A">
      <w:pPr>
        <w:shd w:val="clear" w:color="auto" w:fill="FFFFFF"/>
        <w:jc w:val="both"/>
      </w:pPr>
      <w:r w:rsidRPr="0041375A">
        <w:rPr>
          <w:lang w:eastAsia="ro-RO"/>
        </w:rPr>
        <w:t xml:space="preserve">    </w:t>
      </w:r>
      <w:r w:rsidR="0050229A" w:rsidRPr="0041375A">
        <w:rPr>
          <w:bCs/>
        </w:rPr>
        <w:t xml:space="preserve">     </w:t>
      </w:r>
      <w:r w:rsidRPr="0041375A">
        <w:rPr>
          <w:b/>
          <w:lang w:eastAsia="ro-RO"/>
        </w:rPr>
        <w:t>(3)</w:t>
      </w:r>
      <w:r w:rsidRPr="0041375A">
        <w:rPr>
          <w:lang w:eastAsia="ro-RO"/>
        </w:rPr>
        <w:t xml:space="preserve"> Informaţiile deţinute de Oficiu de la o unitate de informaţii financiare prevăzută la alin. (1) pot fi transmise doar autorităţilor prevăzute la art. 34 alin. (1) </w:t>
      </w:r>
      <w:r w:rsidR="00044713" w:rsidRPr="0041375A">
        <w:rPr>
          <w:lang w:eastAsia="ro-RO"/>
        </w:rPr>
        <w:t>-</w:t>
      </w:r>
      <w:r w:rsidRPr="0041375A">
        <w:rPr>
          <w:lang w:eastAsia="ro-RO"/>
        </w:rPr>
        <w:t xml:space="preserve"> (</w:t>
      </w:r>
      <w:r w:rsidR="00044713" w:rsidRPr="0041375A">
        <w:rPr>
          <w:lang w:eastAsia="ro-RO"/>
        </w:rPr>
        <w:t>3</w:t>
      </w:r>
      <w:r w:rsidRPr="0041375A">
        <w:rPr>
          <w:lang w:eastAsia="ro-RO"/>
        </w:rPr>
        <w:t>), numai cu autorizaţia prealabilă a unităţii de informaţii financiare care a furnizat informaţiile, şi pot fi utilizate numai în scopul pentru care au fost solicitate.</w:t>
      </w:r>
      <w:r w:rsidRPr="0041375A">
        <w:t xml:space="preserve"> ”</w:t>
      </w:r>
    </w:p>
    <w:p w14:paraId="4CAE6D72" w14:textId="77777777" w:rsidR="0050229A" w:rsidRPr="0041375A" w:rsidRDefault="0050229A" w:rsidP="0050229A">
      <w:pPr>
        <w:shd w:val="clear" w:color="auto" w:fill="FFFFFF"/>
        <w:jc w:val="both"/>
        <w:rPr>
          <w:lang w:eastAsia="ro-RO"/>
        </w:rPr>
      </w:pPr>
    </w:p>
    <w:p w14:paraId="5AA98C4C" w14:textId="10F3BA4B" w:rsidR="008C60FE" w:rsidRPr="0041375A" w:rsidRDefault="002165A1" w:rsidP="004244BB">
      <w:pPr>
        <w:pStyle w:val="NormalWeb"/>
        <w:tabs>
          <w:tab w:val="left" w:pos="0"/>
        </w:tabs>
        <w:spacing w:before="0" w:after="0"/>
        <w:ind w:firstLine="567"/>
        <w:jc w:val="both"/>
        <w:rPr>
          <w:b/>
        </w:rPr>
      </w:pPr>
      <w:r w:rsidRPr="0041375A">
        <w:rPr>
          <w:b/>
        </w:rPr>
        <w:t>7</w:t>
      </w:r>
      <w:r w:rsidR="00733360" w:rsidRPr="0041375A">
        <w:rPr>
          <w:b/>
        </w:rPr>
        <w:t>6</w:t>
      </w:r>
      <w:r w:rsidR="000F513B" w:rsidRPr="0041375A">
        <w:rPr>
          <w:b/>
        </w:rPr>
        <w:t xml:space="preserve">. </w:t>
      </w:r>
      <w:r w:rsidR="008C60FE" w:rsidRPr="0041375A">
        <w:rPr>
          <w:b/>
        </w:rPr>
        <w:t>La articolul 36, după alineatul (9) se introduce un nou alineat, alineatul (10), cu următorul cuprins:</w:t>
      </w:r>
    </w:p>
    <w:p w14:paraId="3578304D" w14:textId="77777777" w:rsidR="008C60FE" w:rsidRPr="0041375A" w:rsidRDefault="008C60FE" w:rsidP="004244BB">
      <w:pPr>
        <w:tabs>
          <w:tab w:val="left" w:pos="0"/>
        </w:tabs>
        <w:ind w:firstLine="567"/>
        <w:jc w:val="both"/>
      </w:pPr>
      <w:r w:rsidRPr="0041375A">
        <w:rPr>
          <w:bCs/>
        </w:rPr>
        <w:t>„</w:t>
      </w:r>
      <w:r w:rsidRPr="0041375A">
        <w:rPr>
          <w:b/>
          <w:bCs/>
        </w:rPr>
        <w:t xml:space="preserve">(10) </w:t>
      </w:r>
      <w:r w:rsidRPr="0041375A">
        <w:t>Oficiul desemnează cel puțin o persoană de contact, responsabilă pentru primirea solicitărilor de informații din partea unităților de informații financiare din alte state membre.”</w:t>
      </w:r>
    </w:p>
    <w:p w14:paraId="5EE1DB01" w14:textId="77777777" w:rsidR="008C60FE" w:rsidRPr="0041375A" w:rsidRDefault="008C60FE" w:rsidP="004244BB">
      <w:pPr>
        <w:pStyle w:val="NormalWeb"/>
        <w:tabs>
          <w:tab w:val="left" w:pos="0"/>
        </w:tabs>
        <w:spacing w:before="0" w:after="0"/>
        <w:ind w:firstLine="567"/>
        <w:jc w:val="both"/>
        <w:rPr>
          <w:b/>
        </w:rPr>
      </w:pPr>
    </w:p>
    <w:p w14:paraId="199B97D2" w14:textId="713E8617" w:rsidR="008C60FE" w:rsidRPr="0041375A" w:rsidRDefault="002165A1" w:rsidP="004244BB">
      <w:pPr>
        <w:pStyle w:val="NormalWeb"/>
        <w:tabs>
          <w:tab w:val="left" w:pos="0"/>
        </w:tabs>
        <w:spacing w:before="0" w:after="0"/>
        <w:ind w:firstLine="567"/>
        <w:jc w:val="both"/>
        <w:rPr>
          <w:b/>
        </w:rPr>
      </w:pPr>
      <w:r w:rsidRPr="0041375A">
        <w:rPr>
          <w:b/>
        </w:rPr>
        <w:t>7</w:t>
      </w:r>
      <w:r w:rsidR="00733360" w:rsidRPr="0041375A">
        <w:rPr>
          <w:b/>
        </w:rPr>
        <w:t>7</w:t>
      </w:r>
      <w:r w:rsidR="0050229A" w:rsidRPr="0041375A">
        <w:rPr>
          <w:b/>
        </w:rPr>
        <w:t>.</w:t>
      </w:r>
      <w:r w:rsidR="000F513B" w:rsidRPr="0041375A">
        <w:rPr>
          <w:b/>
        </w:rPr>
        <w:t xml:space="preserve"> </w:t>
      </w:r>
      <w:r w:rsidR="008C60FE" w:rsidRPr="0041375A">
        <w:rPr>
          <w:b/>
        </w:rPr>
        <w:t>După articolul 36 se introduce un nou articol, articolul 36</w:t>
      </w:r>
      <w:r w:rsidR="008C60FE" w:rsidRPr="0041375A">
        <w:rPr>
          <w:b/>
          <w:vertAlign w:val="superscript"/>
        </w:rPr>
        <w:t>1</w:t>
      </w:r>
      <w:r w:rsidR="008C60FE" w:rsidRPr="0041375A">
        <w:rPr>
          <w:b/>
        </w:rPr>
        <w:t>, cu următorul cuprins:</w:t>
      </w:r>
    </w:p>
    <w:p w14:paraId="011C20B2" w14:textId="77777777" w:rsidR="008C60FE" w:rsidRPr="0041375A" w:rsidRDefault="008C60FE" w:rsidP="000F513B">
      <w:pPr>
        <w:tabs>
          <w:tab w:val="left" w:pos="0"/>
        </w:tabs>
        <w:ind w:firstLine="567"/>
        <w:jc w:val="both"/>
      </w:pPr>
      <w:r w:rsidRPr="0041375A">
        <w:t>„</w:t>
      </w:r>
      <w:r w:rsidRPr="0041375A">
        <w:rPr>
          <w:b/>
        </w:rPr>
        <w:t>Art. 36</w:t>
      </w:r>
      <w:r w:rsidRPr="0041375A">
        <w:rPr>
          <w:b/>
          <w:vertAlign w:val="superscript"/>
        </w:rPr>
        <w:t>1</w:t>
      </w:r>
      <w:r w:rsidRPr="0041375A">
        <w:rPr>
          <w:b/>
        </w:rPr>
        <w:t xml:space="preserve"> - (1) </w:t>
      </w:r>
      <w:r w:rsidRPr="0041375A">
        <w:rPr>
          <w:rFonts w:eastAsia="Calibri"/>
        </w:rPr>
        <w:t>Autorităţile şi instituţiile prevăzute la art. 1 alin. (1)</w:t>
      </w:r>
      <w:r w:rsidR="002E0C10" w:rsidRPr="0041375A">
        <w:rPr>
          <w:rFonts w:eastAsia="Calibri"/>
        </w:rPr>
        <w:t xml:space="preserve"> lit. a) b) și d)</w:t>
      </w:r>
      <w:r w:rsidRPr="0041375A">
        <w:rPr>
          <w:rFonts w:eastAsia="Calibri"/>
        </w:rPr>
        <w:t xml:space="preserve"> </w:t>
      </w:r>
      <w:r w:rsidRPr="0041375A">
        <w:t xml:space="preserve">nu interzic sau nu pun condiții nerezonabile ori care sunt restrictive în mod nejustificat în ceea ce privește acordarea de asistență sau schimbul de informații, în domeniul de aplicare al prezentei legi, cu autorităţile competente din statele membre.  </w:t>
      </w:r>
    </w:p>
    <w:p w14:paraId="2F1EF221" w14:textId="77777777" w:rsidR="008C60FE" w:rsidRPr="0041375A" w:rsidRDefault="008C60FE" w:rsidP="000F513B">
      <w:pPr>
        <w:tabs>
          <w:tab w:val="left" w:pos="0"/>
        </w:tabs>
        <w:ind w:firstLine="567"/>
        <w:jc w:val="both"/>
      </w:pPr>
      <w:r w:rsidRPr="0041375A">
        <w:rPr>
          <w:b/>
        </w:rPr>
        <w:t>(2)</w:t>
      </w:r>
      <w:r w:rsidRPr="0041375A">
        <w:t xml:space="preserve"> Autoritățile </w:t>
      </w:r>
      <w:r w:rsidRPr="0041375A">
        <w:rPr>
          <w:rFonts w:eastAsia="Calibri"/>
        </w:rPr>
        <w:t xml:space="preserve">şi instituţiile prevăzute la art. 1 alin. (1) </w:t>
      </w:r>
      <w:r w:rsidR="002E0C10" w:rsidRPr="0041375A">
        <w:rPr>
          <w:rFonts w:eastAsia="Calibri"/>
        </w:rPr>
        <w:t xml:space="preserve">lit. a) b) și d) </w:t>
      </w:r>
      <w:r w:rsidRPr="0041375A">
        <w:t>nu refuză o cerere de asistență în domeniul de aplicare al prezentei legi pe motiv că:</w:t>
      </w:r>
    </w:p>
    <w:p w14:paraId="513BAEEF" w14:textId="31F9B23B" w:rsidR="008C60FE" w:rsidRPr="0041375A" w:rsidRDefault="008C60FE" w:rsidP="000F513B">
      <w:pPr>
        <w:tabs>
          <w:tab w:val="left" w:pos="0"/>
        </w:tabs>
        <w:ind w:firstLine="567"/>
        <w:jc w:val="both"/>
      </w:pPr>
      <w:r w:rsidRPr="0041375A">
        <w:t>a) cererea implică și aspecte fiscale;</w:t>
      </w:r>
    </w:p>
    <w:p w14:paraId="79B2EF15" w14:textId="77777777" w:rsidR="008C60FE" w:rsidRPr="0041375A" w:rsidRDefault="008C60FE" w:rsidP="000F513B">
      <w:pPr>
        <w:tabs>
          <w:tab w:val="left" w:pos="0"/>
        </w:tabs>
        <w:ind w:firstLine="567"/>
        <w:jc w:val="both"/>
      </w:pPr>
      <w:r w:rsidRPr="0041375A">
        <w:t>b) dreptul intern impune entităților raportoare să păstreze secretul sau confidențialitatea, cu excepția acelor cazuri în care se aplică prevederile articolului 9 alineat (3);</w:t>
      </w:r>
    </w:p>
    <w:p w14:paraId="608B027F" w14:textId="77777777" w:rsidR="008C60FE" w:rsidRPr="0041375A" w:rsidRDefault="008C60FE" w:rsidP="000F513B">
      <w:pPr>
        <w:tabs>
          <w:tab w:val="left" w:pos="0"/>
        </w:tabs>
        <w:ind w:firstLine="567"/>
        <w:jc w:val="both"/>
      </w:pPr>
      <w:r w:rsidRPr="0041375A">
        <w:t>c) există o anchetă, o investigație sau o procedură în curs de desfășurare, cu excepția cazului în care asistența ar împiedica ancheta, investigația sau procedura în cauză;</w:t>
      </w:r>
    </w:p>
    <w:p w14:paraId="4FEBA45E" w14:textId="77777777" w:rsidR="008C60FE" w:rsidRPr="0041375A" w:rsidRDefault="008C60FE" w:rsidP="000F513B">
      <w:pPr>
        <w:tabs>
          <w:tab w:val="left" w:pos="0"/>
        </w:tabs>
        <w:ind w:firstLine="567"/>
        <w:jc w:val="both"/>
      </w:pPr>
      <w:r w:rsidRPr="0041375A">
        <w:lastRenderedPageBreak/>
        <w:t xml:space="preserve">d) natura sau statutul autorității competente solicitante </w:t>
      </w:r>
      <w:r w:rsidR="00AB256A" w:rsidRPr="0041375A">
        <w:t xml:space="preserve">cu atribuții similare </w:t>
      </w:r>
      <w:r w:rsidRPr="0041375A">
        <w:t>este diferit de cel al autorității sau instituţiei competente căreia i se adresează solicitarea.”</w:t>
      </w:r>
    </w:p>
    <w:p w14:paraId="1E0D8903" w14:textId="77777777" w:rsidR="00317527" w:rsidRPr="0041375A" w:rsidRDefault="00317527" w:rsidP="000F513B">
      <w:pPr>
        <w:pStyle w:val="NormalWeb"/>
        <w:tabs>
          <w:tab w:val="left" w:pos="0"/>
        </w:tabs>
        <w:spacing w:before="0" w:after="0"/>
        <w:ind w:firstLine="567"/>
        <w:jc w:val="both"/>
        <w:rPr>
          <w:b/>
        </w:rPr>
      </w:pPr>
    </w:p>
    <w:p w14:paraId="084DE9EC" w14:textId="06AB1F10" w:rsidR="00700CF9" w:rsidRPr="0041375A" w:rsidRDefault="00B6015D" w:rsidP="00B6015D">
      <w:pPr>
        <w:pStyle w:val="NormalWeb"/>
        <w:tabs>
          <w:tab w:val="left" w:pos="0"/>
        </w:tabs>
        <w:spacing w:before="0" w:after="0"/>
        <w:jc w:val="both"/>
        <w:rPr>
          <w:b/>
        </w:rPr>
      </w:pPr>
      <w:r w:rsidRPr="0041375A">
        <w:rPr>
          <w:b/>
        </w:rPr>
        <w:tab/>
      </w:r>
      <w:r w:rsidR="002165A1" w:rsidRPr="0041375A">
        <w:rPr>
          <w:b/>
        </w:rPr>
        <w:t>7</w:t>
      </w:r>
      <w:r w:rsidR="00733360" w:rsidRPr="0041375A">
        <w:rPr>
          <w:b/>
        </w:rPr>
        <w:t>8</w:t>
      </w:r>
      <w:r w:rsidR="0050229A" w:rsidRPr="0041375A">
        <w:rPr>
          <w:b/>
        </w:rPr>
        <w:t xml:space="preserve">. </w:t>
      </w:r>
      <w:r w:rsidR="00700CF9" w:rsidRPr="0041375A">
        <w:rPr>
          <w:b/>
        </w:rPr>
        <w:t>La art</w:t>
      </w:r>
      <w:r w:rsidR="0050229A" w:rsidRPr="0041375A">
        <w:rPr>
          <w:b/>
        </w:rPr>
        <w:t>icolul</w:t>
      </w:r>
      <w:r w:rsidR="00700CF9" w:rsidRPr="0041375A">
        <w:rPr>
          <w:b/>
        </w:rPr>
        <w:t xml:space="preserve"> 37</w:t>
      </w:r>
      <w:r w:rsidR="0050229A" w:rsidRPr="0041375A">
        <w:rPr>
          <w:b/>
        </w:rPr>
        <w:t>,</w:t>
      </w:r>
      <w:r w:rsidR="00700CF9" w:rsidRPr="0041375A">
        <w:rPr>
          <w:b/>
        </w:rPr>
        <w:t xml:space="preserve"> alin</w:t>
      </w:r>
      <w:r w:rsidR="0050229A" w:rsidRPr="0041375A">
        <w:rPr>
          <w:b/>
        </w:rPr>
        <w:t>eatele</w:t>
      </w:r>
      <w:r w:rsidR="00700CF9" w:rsidRPr="0041375A">
        <w:rPr>
          <w:b/>
        </w:rPr>
        <w:t xml:space="preserve"> (1)</w:t>
      </w:r>
      <w:r w:rsidR="0050229A" w:rsidRPr="0041375A">
        <w:rPr>
          <w:b/>
        </w:rPr>
        <w:t xml:space="preserve"> și (2)</w:t>
      </w:r>
      <w:r w:rsidR="00700CF9" w:rsidRPr="0041375A">
        <w:rPr>
          <w:b/>
        </w:rPr>
        <w:t xml:space="preserve"> </w:t>
      </w:r>
      <w:r w:rsidR="0050229A" w:rsidRPr="0041375A">
        <w:rPr>
          <w:b/>
        </w:rPr>
        <w:t>se modifică și vor</w:t>
      </w:r>
      <w:r w:rsidR="004A79BC" w:rsidRPr="0041375A">
        <w:rPr>
          <w:b/>
        </w:rPr>
        <w:t xml:space="preserve"> avea următorul cuprins:</w:t>
      </w:r>
    </w:p>
    <w:p w14:paraId="3013AE32" w14:textId="77777777" w:rsidR="004A79BC" w:rsidRPr="0041375A" w:rsidRDefault="004A79BC" w:rsidP="000F513B">
      <w:pPr>
        <w:pStyle w:val="NormalWeb"/>
        <w:tabs>
          <w:tab w:val="left" w:pos="0"/>
        </w:tabs>
        <w:spacing w:before="0" w:after="0"/>
        <w:ind w:firstLine="567"/>
        <w:jc w:val="both"/>
        <w:rPr>
          <w:b/>
        </w:rPr>
      </w:pPr>
      <w:r w:rsidRPr="0041375A">
        <w:rPr>
          <w:b/>
        </w:rPr>
        <w:t>”</w:t>
      </w:r>
      <w:r w:rsidRPr="0041375A">
        <w:t>Art. 37 - (1) Aplicarea prevederilor art. 6 și 7</w:t>
      </w:r>
      <w:r w:rsidR="00317527" w:rsidRPr="0041375A">
        <w:t>, art. 23 alin. (5) si alin. (6) lit. d)</w:t>
      </w:r>
      <w:r w:rsidRPr="0041375A">
        <w:t xml:space="preserve"> de către </w:t>
      </w:r>
      <w:r w:rsidR="00317527" w:rsidRPr="0041375A">
        <w:t>entitățile</w:t>
      </w:r>
      <w:r w:rsidRPr="0041375A">
        <w:t xml:space="preserve"> raportoare, directori sau angajaţi ai acestora nu constituie încălcare a unei restricţii de divulgare impuse prin contract sau printr-un act cu putere de lege ori act administrativ şi nu atrage niciun fel de răspundere pentru entitatea obligată sau angajaţii acesteia, chiar şi în împrejurarea în care aceştia nu au cunoscut cu precizie tipul de activitate </w:t>
      </w:r>
      <w:r w:rsidR="00317527" w:rsidRPr="0041375A">
        <w:t>infracțională, ori de încălcare de orice natura a prezentei legi</w:t>
      </w:r>
      <w:r w:rsidRPr="0041375A">
        <w:t xml:space="preserve"> şi indiferent dacă respectiva activitate a avut loc sau nu.</w:t>
      </w:r>
      <w:r w:rsidRPr="0041375A">
        <w:rPr>
          <w:b/>
        </w:rPr>
        <w:t>”</w:t>
      </w:r>
    </w:p>
    <w:p w14:paraId="7E0E7520" w14:textId="77777777" w:rsidR="004A79BC" w:rsidRPr="0041375A" w:rsidRDefault="004A79BC" w:rsidP="000F513B">
      <w:pPr>
        <w:pStyle w:val="NormalWeb"/>
        <w:tabs>
          <w:tab w:val="left" w:pos="0"/>
        </w:tabs>
        <w:spacing w:before="0" w:after="0"/>
        <w:ind w:firstLine="567"/>
        <w:jc w:val="both"/>
      </w:pPr>
    </w:p>
    <w:p w14:paraId="0BB038FA" w14:textId="77777777" w:rsidR="00354EBD" w:rsidRPr="0041375A" w:rsidRDefault="00847050" w:rsidP="000F513B">
      <w:pPr>
        <w:tabs>
          <w:tab w:val="left" w:pos="0"/>
          <w:tab w:val="left" w:pos="709"/>
          <w:tab w:val="left" w:pos="1701"/>
          <w:tab w:val="left" w:pos="2127"/>
          <w:tab w:val="left" w:pos="2552"/>
          <w:tab w:val="left" w:pos="2977"/>
        </w:tabs>
        <w:ind w:firstLine="567"/>
        <w:jc w:val="both"/>
        <w:rPr>
          <w:rFonts w:eastAsia="Calibri"/>
          <w:bCs/>
        </w:rPr>
      </w:pPr>
      <w:r w:rsidRPr="0041375A">
        <w:t xml:space="preserve"> </w:t>
      </w:r>
      <w:r w:rsidR="00354EBD" w:rsidRPr="0041375A">
        <w:t>„</w:t>
      </w:r>
      <w:r w:rsidR="00354EBD" w:rsidRPr="0041375A">
        <w:rPr>
          <w:b/>
        </w:rPr>
        <w:t>(2)</w:t>
      </w:r>
      <w:r w:rsidR="00354EBD" w:rsidRPr="0041375A">
        <w:t xml:space="preserve"> </w:t>
      </w:r>
      <w:r w:rsidR="00354EBD" w:rsidRPr="0041375A">
        <w:rPr>
          <w:rFonts w:eastAsia="Calibri"/>
          <w:bCs/>
        </w:rPr>
        <w:t xml:space="preserve">Entitățile raportoare sunt obligate să asigure protecţia din punct de vedere juridic a angajaţilor şi a reprezentanţilor lor care raportează, fie la nivel intern, fie către Oficiu, suspiciuni de spălare a banilor sau de finanţare a terorismului, faţă de expunerea la ameninţări, </w:t>
      </w:r>
      <w:r w:rsidR="009D7204" w:rsidRPr="0041375A">
        <w:rPr>
          <w:rFonts w:eastAsia="Calibri"/>
          <w:bCs/>
        </w:rPr>
        <w:t xml:space="preserve">la </w:t>
      </w:r>
      <w:r w:rsidR="00354EBD" w:rsidRPr="0041375A">
        <w:rPr>
          <w:rFonts w:eastAsia="Calibri"/>
          <w:bCs/>
        </w:rPr>
        <w:t>represalii</w:t>
      </w:r>
      <w:r w:rsidR="009D7204" w:rsidRPr="0041375A">
        <w:rPr>
          <w:rFonts w:eastAsia="Calibri"/>
          <w:bCs/>
        </w:rPr>
        <w:t xml:space="preserve"> sau la </w:t>
      </w:r>
      <w:r w:rsidR="00317527" w:rsidRPr="0041375A">
        <w:rPr>
          <w:rFonts w:eastAsia="Calibri"/>
          <w:bCs/>
        </w:rPr>
        <w:t>acțiuni</w:t>
      </w:r>
      <w:r w:rsidR="00354EBD" w:rsidRPr="0041375A">
        <w:rPr>
          <w:rFonts w:eastAsia="Calibri"/>
          <w:bCs/>
        </w:rPr>
        <w:t xml:space="preserve"> ostile</w:t>
      </w:r>
      <w:r w:rsidR="009D7204" w:rsidRPr="0041375A">
        <w:rPr>
          <w:rFonts w:eastAsia="Calibri"/>
          <w:bCs/>
        </w:rPr>
        <w:t xml:space="preserve">, </w:t>
      </w:r>
      <w:r w:rsidR="009D7204" w:rsidRPr="0041375A">
        <w:t>în special la acțiuni nefavorabile sau discriminatorii la locul de muncă</w:t>
      </w:r>
      <w:r w:rsidR="00354EBD" w:rsidRPr="0041375A">
        <w:rPr>
          <w:rFonts w:eastAsia="Calibri"/>
          <w:bCs/>
        </w:rPr>
        <w:t>, inclusiv să asigure confidenţialitatea cu privire la identitatea acestora.</w:t>
      </w:r>
      <w:r w:rsidR="00354EBD" w:rsidRPr="0041375A">
        <w:t>”</w:t>
      </w:r>
    </w:p>
    <w:p w14:paraId="0286751D" w14:textId="77777777" w:rsidR="009D7204" w:rsidRPr="0041375A" w:rsidRDefault="009D7204" w:rsidP="004244BB">
      <w:pPr>
        <w:tabs>
          <w:tab w:val="left" w:pos="0"/>
        </w:tabs>
        <w:ind w:firstLine="567"/>
        <w:jc w:val="both"/>
      </w:pPr>
    </w:p>
    <w:p w14:paraId="7B47860A" w14:textId="6DD36248" w:rsidR="00D0417A" w:rsidRPr="0041375A" w:rsidRDefault="002165A1" w:rsidP="004244BB">
      <w:pPr>
        <w:pStyle w:val="NormalWeb"/>
        <w:tabs>
          <w:tab w:val="left" w:pos="0"/>
        </w:tabs>
        <w:spacing w:before="0" w:after="0"/>
        <w:ind w:firstLine="567"/>
        <w:jc w:val="both"/>
        <w:rPr>
          <w:b/>
          <w:bCs/>
        </w:rPr>
      </w:pPr>
      <w:r w:rsidRPr="0041375A">
        <w:rPr>
          <w:b/>
          <w:bCs/>
        </w:rPr>
        <w:t>7</w:t>
      </w:r>
      <w:r w:rsidR="00733360" w:rsidRPr="0041375A">
        <w:rPr>
          <w:b/>
          <w:bCs/>
        </w:rPr>
        <w:t>9</w:t>
      </w:r>
      <w:r w:rsidR="00847050" w:rsidRPr="0041375A">
        <w:rPr>
          <w:b/>
          <w:bCs/>
        </w:rPr>
        <w:t xml:space="preserve">. </w:t>
      </w:r>
      <w:r w:rsidR="00D0417A" w:rsidRPr="0041375A">
        <w:rPr>
          <w:b/>
          <w:bCs/>
        </w:rPr>
        <w:t>La art</w:t>
      </w:r>
      <w:r w:rsidR="00847050" w:rsidRPr="0041375A">
        <w:rPr>
          <w:b/>
          <w:bCs/>
        </w:rPr>
        <w:t>icolul</w:t>
      </w:r>
      <w:r w:rsidR="00D0417A" w:rsidRPr="0041375A">
        <w:rPr>
          <w:b/>
          <w:bCs/>
        </w:rPr>
        <w:t xml:space="preserve"> 38, alin</w:t>
      </w:r>
      <w:r w:rsidR="00847050" w:rsidRPr="0041375A">
        <w:rPr>
          <w:b/>
          <w:bCs/>
        </w:rPr>
        <w:t>eatul</w:t>
      </w:r>
      <w:r w:rsidR="00D0417A" w:rsidRPr="0041375A">
        <w:rPr>
          <w:b/>
          <w:bCs/>
        </w:rPr>
        <w:t xml:space="preserve"> (2) se modifică și va avea următorul cuprins:</w:t>
      </w:r>
    </w:p>
    <w:p w14:paraId="01EE29CC" w14:textId="77777777" w:rsidR="00355522" w:rsidRPr="0041375A" w:rsidRDefault="00D0417A" w:rsidP="004244BB">
      <w:pPr>
        <w:pStyle w:val="NormalWeb"/>
        <w:tabs>
          <w:tab w:val="left" w:pos="0"/>
        </w:tabs>
        <w:spacing w:before="0" w:after="0"/>
        <w:ind w:firstLine="567"/>
        <w:jc w:val="both"/>
        <w:rPr>
          <w:bCs/>
        </w:rPr>
      </w:pPr>
      <w:r w:rsidRPr="0041375A">
        <w:rPr>
          <w:bCs/>
        </w:rPr>
        <w:t xml:space="preserve">  ”(2) Entităţile raportoare, organele de conducere, de administrare şi de control ale societăţii, directorii şi angajaţii entităţilor acestora au obligaţia de a nu transmite, în afara condiţiilor prevăzute de lege, informaţiile deţinute în legătură cu spălarea banilor şi finanţarea terorismului şi de a nu divulga clienţilor vizaţi şi nici altor terţi faptul că informaţiile sunt în curs de transmitere, au fost sau vor fi transmise în conformitate cu art. 6 sau că este în curs sau ar putea fi efectuată o analiză privind spălarea banilor sau finanţarea terorismului”.</w:t>
      </w:r>
    </w:p>
    <w:p w14:paraId="28C61A67" w14:textId="77777777" w:rsidR="00D0417A" w:rsidRPr="0041375A" w:rsidRDefault="00D0417A" w:rsidP="004244BB">
      <w:pPr>
        <w:pStyle w:val="NormalWeb"/>
        <w:tabs>
          <w:tab w:val="left" w:pos="0"/>
        </w:tabs>
        <w:spacing w:before="0" w:after="0"/>
        <w:ind w:firstLine="567"/>
        <w:jc w:val="both"/>
        <w:rPr>
          <w:b/>
          <w:bCs/>
        </w:rPr>
      </w:pPr>
    </w:p>
    <w:p w14:paraId="52EFAA1A" w14:textId="616E4A35" w:rsidR="00815D65" w:rsidRPr="0041375A" w:rsidRDefault="00733360" w:rsidP="004244BB">
      <w:pPr>
        <w:pStyle w:val="NormalWeb"/>
        <w:tabs>
          <w:tab w:val="left" w:pos="0"/>
        </w:tabs>
        <w:spacing w:before="0" w:after="0"/>
        <w:ind w:firstLine="567"/>
        <w:jc w:val="both"/>
        <w:rPr>
          <w:b/>
        </w:rPr>
      </w:pPr>
      <w:r w:rsidRPr="0041375A">
        <w:rPr>
          <w:b/>
        </w:rPr>
        <w:t>80</w:t>
      </w:r>
      <w:r w:rsidR="00B10702" w:rsidRPr="0041375A">
        <w:rPr>
          <w:b/>
        </w:rPr>
        <w:t xml:space="preserve">. </w:t>
      </w:r>
      <w:r w:rsidR="00815D65" w:rsidRPr="0041375A">
        <w:rPr>
          <w:b/>
        </w:rPr>
        <w:t>După articolul 38 se introduce un nou articol, articolul 38</w:t>
      </w:r>
      <w:r w:rsidR="00815D65" w:rsidRPr="0041375A">
        <w:rPr>
          <w:b/>
          <w:vertAlign w:val="superscript"/>
        </w:rPr>
        <w:t>1</w:t>
      </w:r>
      <w:r w:rsidR="00815D65" w:rsidRPr="0041375A">
        <w:rPr>
          <w:b/>
        </w:rPr>
        <w:t>, cu următorul cuprins:</w:t>
      </w:r>
    </w:p>
    <w:p w14:paraId="4F5D7944" w14:textId="77777777" w:rsidR="00815D65" w:rsidRPr="0041375A" w:rsidRDefault="00815D65" w:rsidP="004244BB">
      <w:pPr>
        <w:tabs>
          <w:tab w:val="left" w:pos="0"/>
        </w:tabs>
        <w:ind w:firstLine="567"/>
        <w:jc w:val="both"/>
        <w:rPr>
          <w:bCs/>
        </w:rPr>
      </w:pPr>
      <w:r w:rsidRPr="0041375A">
        <w:rPr>
          <w:b/>
        </w:rPr>
        <w:t>„</w:t>
      </w:r>
      <w:r w:rsidR="000E0E0E" w:rsidRPr="0041375A">
        <w:rPr>
          <w:b/>
        </w:rPr>
        <w:t>Art. 38</w:t>
      </w:r>
      <w:r w:rsidR="000E0E0E" w:rsidRPr="0041375A">
        <w:rPr>
          <w:b/>
          <w:vertAlign w:val="superscript"/>
        </w:rPr>
        <w:t>1</w:t>
      </w:r>
      <w:r w:rsidR="000E0E0E" w:rsidRPr="0041375A">
        <w:rPr>
          <w:b/>
        </w:rPr>
        <w:t xml:space="preserve"> - </w:t>
      </w:r>
      <w:r w:rsidRPr="0041375A">
        <w:rPr>
          <w:b/>
        </w:rPr>
        <w:t>(1)</w:t>
      </w:r>
      <w:r w:rsidRPr="0041375A">
        <w:rPr>
          <w:i/>
        </w:rPr>
        <w:t xml:space="preserve"> </w:t>
      </w:r>
      <w:r w:rsidRPr="0041375A">
        <w:t xml:space="preserve">Persoanele care lucrează sau au lucrat pentru autoritățile </w:t>
      </w:r>
      <w:r w:rsidR="00674C0E" w:rsidRPr="0041375A">
        <w:t>prevăzute la art. 26 alin.(1) lit. a)</w:t>
      </w:r>
      <w:r w:rsidR="00007B50" w:rsidRPr="0041375A">
        <w:t xml:space="preserve"> și d)</w:t>
      </w:r>
      <w:r w:rsidRPr="0041375A">
        <w:t xml:space="preserve">, precum și auditorii sau experții care acționează în numele autorităților respective </w:t>
      </w:r>
      <w:r w:rsidR="00674C0E" w:rsidRPr="0041375A">
        <w:t>sunt</w:t>
      </w:r>
      <w:r w:rsidRPr="0041375A">
        <w:t xml:space="preserve"> obligate să respecte secretul profesional.</w:t>
      </w:r>
    </w:p>
    <w:p w14:paraId="50020D07" w14:textId="77777777" w:rsidR="00815D65" w:rsidRPr="0041375A" w:rsidRDefault="001C41F2" w:rsidP="004244BB">
      <w:pPr>
        <w:tabs>
          <w:tab w:val="left" w:pos="0"/>
        </w:tabs>
        <w:ind w:firstLine="567"/>
        <w:jc w:val="both"/>
      </w:pPr>
      <w:r w:rsidRPr="0041375A">
        <w:rPr>
          <w:b/>
        </w:rPr>
        <w:t>(2)</w:t>
      </w:r>
      <w:r w:rsidRPr="0041375A">
        <w:t xml:space="preserve"> </w:t>
      </w:r>
      <w:r w:rsidR="00815D65" w:rsidRPr="0041375A">
        <w:t xml:space="preserve">Fără a aduce atingere cazurilor care intră sub incidența dreptului penal, informațiile confidențiale pe care persoanele menționate la </w:t>
      </w:r>
      <w:r w:rsidRPr="0041375A">
        <w:t>alin.</w:t>
      </w:r>
      <w:r w:rsidR="00007B50" w:rsidRPr="0041375A">
        <w:t xml:space="preserve"> </w:t>
      </w:r>
      <w:r w:rsidRPr="0041375A">
        <w:t xml:space="preserve">(1) </w:t>
      </w:r>
      <w:r w:rsidR="00815D65" w:rsidRPr="0041375A">
        <w:t xml:space="preserve">le obțin în cursul îndeplinirii atribuțiilor lor în temeiul prezentei </w:t>
      </w:r>
      <w:r w:rsidRPr="0041375A">
        <w:t>legi</w:t>
      </w:r>
      <w:r w:rsidR="00815D65" w:rsidRPr="0041375A">
        <w:t xml:space="preserve"> pot fi divulgate numai sub formă de rezumat sau în formă agregată, astfel încât să nu se poată identifica instituțiile de credit și instituțiile financiare individuale.</w:t>
      </w:r>
    </w:p>
    <w:p w14:paraId="79BAB1E3" w14:textId="77777777" w:rsidR="00815D65" w:rsidRPr="0041375A" w:rsidRDefault="00317527" w:rsidP="004244BB">
      <w:pPr>
        <w:tabs>
          <w:tab w:val="left" w:pos="0"/>
        </w:tabs>
        <w:ind w:firstLine="567"/>
        <w:jc w:val="both"/>
      </w:pPr>
      <w:r w:rsidRPr="0041375A" w:rsidDel="00317527">
        <w:t xml:space="preserve"> </w:t>
      </w:r>
      <w:r w:rsidR="00815D65" w:rsidRPr="0041375A">
        <w:rPr>
          <w:b/>
        </w:rPr>
        <w:t>(</w:t>
      </w:r>
      <w:r w:rsidR="00CC4D1D" w:rsidRPr="0041375A">
        <w:rPr>
          <w:b/>
        </w:rPr>
        <w:t>3</w:t>
      </w:r>
      <w:r w:rsidR="00815D65" w:rsidRPr="0041375A">
        <w:rPr>
          <w:b/>
        </w:rPr>
        <w:t>)</w:t>
      </w:r>
      <w:r w:rsidR="00815D65" w:rsidRPr="0041375A">
        <w:t> </w:t>
      </w:r>
      <w:r w:rsidR="00CC4D1D" w:rsidRPr="0041375A">
        <w:t>Dispoziţiile a</w:t>
      </w:r>
      <w:r w:rsidR="00815D65" w:rsidRPr="0041375A">
        <w:t>lin</w:t>
      </w:r>
      <w:r w:rsidR="00CC4D1D" w:rsidRPr="0041375A">
        <w:t>.</w:t>
      </w:r>
      <w:r w:rsidR="00815D65" w:rsidRPr="0041375A">
        <w:t xml:space="preserve"> (1)</w:t>
      </w:r>
      <w:r w:rsidR="00CC4D1D" w:rsidRPr="0041375A">
        <w:t xml:space="preserve"> şi (2)</w:t>
      </w:r>
      <w:r w:rsidR="00815D65" w:rsidRPr="0041375A">
        <w:t xml:space="preserve"> nu împiedică schimbul de informații între:</w:t>
      </w:r>
    </w:p>
    <w:p w14:paraId="0A474455" w14:textId="77777777" w:rsidR="00CC4D1D" w:rsidRPr="0041375A" w:rsidRDefault="00CC4D1D" w:rsidP="004244BB">
      <w:pPr>
        <w:tabs>
          <w:tab w:val="left" w:pos="0"/>
        </w:tabs>
        <w:ind w:firstLine="567"/>
        <w:jc w:val="both"/>
      </w:pPr>
      <w:r w:rsidRPr="0041375A">
        <w:t xml:space="preserve">a) autoritățile </w:t>
      </w:r>
      <w:r w:rsidR="00201223" w:rsidRPr="0041375A">
        <w:t>prevăzute la art. 26 alin.(1) lit. a) şi d)</w:t>
      </w:r>
      <w:r w:rsidRPr="0041375A">
        <w:t>;</w:t>
      </w:r>
    </w:p>
    <w:p w14:paraId="6B1535E3" w14:textId="77777777" w:rsidR="00CC4D1D" w:rsidRPr="0041375A" w:rsidRDefault="00CC4D1D" w:rsidP="004244BB">
      <w:pPr>
        <w:tabs>
          <w:tab w:val="left" w:pos="0"/>
        </w:tabs>
        <w:ind w:firstLine="567"/>
        <w:jc w:val="both"/>
      </w:pPr>
      <w:r w:rsidRPr="0041375A">
        <w:t xml:space="preserve">b) </w:t>
      </w:r>
      <w:r w:rsidR="00201223" w:rsidRPr="0041375A">
        <w:t>autoritățile prevăzute la art. 26 alin.(1) lit. a) şi d) şi autorităţile similare din statele membre</w:t>
      </w:r>
      <w:r w:rsidRPr="0041375A">
        <w:t>, inclusiv BCE acționând în conformitate cu Regulamentul (UE) nr. 1024/2013 al Consiliului. Schimbul de informații este supus condițiilor privind secretul profesional menționate la alin</w:t>
      </w:r>
      <w:r w:rsidR="00E11EEC" w:rsidRPr="0041375A">
        <w:t>.</w:t>
      </w:r>
      <w:r w:rsidRPr="0041375A">
        <w:t> (1)</w:t>
      </w:r>
      <w:r w:rsidR="00E11EEC" w:rsidRPr="0041375A">
        <w:t xml:space="preserve"> şi (2)</w:t>
      </w:r>
      <w:r w:rsidR="00322C23" w:rsidRPr="0041375A">
        <w:t>.</w:t>
      </w:r>
    </w:p>
    <w:p w14:paraId="27C12A78" w14:textId="77777777" w:rsidR="008C536F" w:rsidRPr="0041375A" w:rsidRDefault="00E11EEC" w:rsidP="004244BB">
      <w:pPr>
        <w:tabs>
          <w:tab w:val="left" w:pos="0"/>
        </w:tabs>
        <w:ind w:firstLine="567"/>
        <w:jc w:val="both"/>
        <w:rPr>
          <w:b/>
        </w:rPr>
      </w:pPr>
      <w:r w:rsidRPr="0041375A">
        <w:rPr>
          <w:b/>
        </w:rPr>
        <w:t>(4)</w:t>
      </w:r>
      <w:r w:rsidRPr="0041375A">
        <w:t xml:space="preserve"> Autoritățile prevăzute la art. 26 alin.(1) lit. a)</w:t>
      </w:r>
      <w:r w:rsidR="00007B50" w:rsidRPr="0041375A">
        <w:t xml:space="preserve"> și d)</w:t>
      </w:r>
      <w:r w:rsidRPr="0041375A">
        <w:t xml:space="preserve"> care primesc informațiile confidențiale menționate la alineatul (2) folosesc aceste informații numai în următoarele scopuri:</w:t>
      </w:r>
      <w:r w:rsidR="008C536F" w:rsidRPr="0041375A">
        <w:rPr>
          <w:b/>
        </w:rPr>
        <w:t xml:space="preserve"> </w:t>
      </w:r>
    </w:p>
    <w:p w14:paraId="388711BD" w14:textId="77777777" w:rsidR="00322C23" w:rsidRPr="0041375A" w:rsidRDefault="00E11EEC" w:rsidP="004244BB">
      <w:pPr>
        <w:tabs>
          <w:tab w:val="left" w:pos="0"/>
        </w:tabs>
        <w:ind w:firstLine="567"/>
        <w:jc w:val="both"/>
      </w:pPr>
      <w:r w:rsidRPr="0041375A">
        <w:t>a) pentru îndeplinirea atribuțiilor lor în temeiul prezentei legi sau al altor acte legislative în domeniul combaterii spălării banilor și a finanțării</w:t>
      </w:r>
      <w:r w:rsidRPr="0041375A">
        <w:rPr>
          <w:i/>
        </w:rPr>
        <w:t xml:space="preserve"> </w:t>
      </w:r>
      <w:r w:rsidRPr="0041375A">
        <w:t>terorismului, al reglementării prudențiale și al supravegherii instituțiilor de credit și a instituțiilor financiare, inclusiv pentru aplicarea de sancțiuni;</w:t>
      </w:r>
    </w:p>
    <w:p w14:paraId="30C058D3" w14:textId="77777777" w:rsidR="00322C23" w:rsidRPr="0041375A" w:rsidRDefault="00E11EEC" w:rsidP="004244BB">
      <w:pPr>
        <w:tabs>
          <w:tab w:val="left" w:pos="0"/>
        </w:tabs>
        <w:ind w:firstLine="567"/>
        <w:jc w:val="both"/>
      </w:pPr>
      <w:r w:rsidRPr="0041375A">
        <w:t>b) într-o cale de atac împotriva unei decizii a autorității competente care supraveghează instituțiile de credit și instituțiile financiare, inclusiv acțiuni în justiție;</w:t>
      </w:r>
    </w:p>
    <w:p w14:paraId="5E1C7656" w14:textId="77777777" w:rsidR="00E11EEC" w:rsidRPr="0041375A" w:rsidRDefault="00E11EEC" w:rsidP="004244BB">
      <w:pPr>
        <w:tabs>
          <w:tab w:val="left" w:pos="0"/>
        </w:tabs>
        <w:ind w:firstLine="567"/>
        <w:jc w:val="both"/>
      </w:pPr>
      <w:r w:rsidRPr="0041375A">
        <w:lastRenderedPageBreak/>
        <w:t>c) în acțiunile în justiție inițiate în temeiul unor dispoziții speciale prevăzute de dreptul Uniunii adoptat în domeniul prezentei legi sau în domeniul reglementării prudențiale și supravegherii instituțiilor de credit și a instituțiilor financiare.</w:t>
      </w:r>
    </w:p>
    <w:p w14:paraId="04F4995D" w14:textId="77777777" w:rsidR="00E11EEC" w:rsidRPr="0041375A" w:rsidRDefault="00E11EEC" w:rsidP="004244BB">
      <w:pPr>
        <w:tabs>
          <w:tab w:val="left" w:pos="0"/>
        </w:tabs>
        <w:ind w:firstLine="567"/>
        <w:jc w:val="both"/>
      </w:pPr>
      <w:r w:rsidRPr="0041375A">
        <w:rPr>
          <w:b/>
        </w:rPr>
        <w:t>(5)</w:t>
      </w:r>
      <w:r w:rsidRPr="0041375A">
        <w:t xml:space="preserve"> Autoritățile prevăzute la art. 26 alin.(1) lit. a)</w:t>
      </w:r>
      <w:r w:rsidR="00007B50" w:rsidRPr="0041375A">
        <w:t xml:space="preserve"> și d)</w:t>
      </w:r>
      <w:r w:rsidRPr="0041375A">
        <w:t xml:space="preserve"> cooperează între ele în sensul prezentei legi, în cea mai mare măsură posibilă, indiferent de natura sau de statutul lor. Această cooperare include, de asemenea, posibilitatea de a desfășura anchete în numele unei autorități competente solicitante, în cadrul competențelor autorității competente căreia i se adresează solicitarea, precum și schimbul ulterior al informațiilor obținute în urma anchetelor respective.</w:t>
      </w:r>
    </w:p>
    <w:p w14:paraId="36AC2947" w14:textId="77777777" w:rsidR="00E11EEC" w:rsidRPr="0041375A" w:rsidRDefault="00E11EEC" w:rsidP="004244BB">
      <w:pPr>
        <w:tabs>
          <w:tab w:val="left" w:pos="0"/>
        </w:tabs>
        <w:ind w:firstLine="567"/>
        <w:jc w:val="both"/>
      </w:pPr>
      <w:r w:rsidRPr="0041375A">
        <w:rPr>
          <w:b/>
        </w:rPr>
        <w:t>(6)</w:t>
      </w:r>
      <w:r w:rsidRPr="0041375A">
        <w:t xml:space="preserve"> Autoritățile prevăzute la art. 26 alin.(1) lit. a)</w:t>
      </w:r>
      <w:r w:rsidR="00007B50" w:rsidRPr="0041375A">
        <w:t xml:space="preserve"> și d)</w:t>
      </w:r>
      <w:r w:rsidRPr="0041375A">
        <w:t xml:space="preserve"> pot închei</w:t>
      </w:r>
      <w:r w:rsidR="004A0280" w:rsidRPr="0041375A">
        <w:t>a</w:t>
      </w:r>
      <w:r w:rsidRPr="0041375A">
        <w:t xml:space="preserve"> acorduri de cooperare care prevăd colaborarea și schimburile de informații confidențiale cu autoritățile competente din țările terțe c</w:t>
      </w:r>
      <w:r w:rsidR="004A0280" w:rsidRPr="0041375A">
        <w:t>u atribuţii similare</w:t>
      </w:r>
      <w:r w:rsidRPr="0041375A">
        <w:t>. Acordurile de cooperare respective sunt încheiate pe bază de reciprocitate și doar cu condiția ca informațiile dezvăluite să fie supuse unei garantări a respectării secretului profesional cel puțin echivalente cu cele menționate la alineatul (1). Informațiile confidențiale transmise în temeiul acordurilor de cooperare respective sunt utilizate în scopul îndeplinirii sarcinii de supraveghere de către autoritățile în cauză.</w:t>
      </w:r>
    </w:p>
    <w:p w14:paraId="05B84DE1" w14:textId="77777777" w:rsidR="00E11EEC" w:rsidRPr="0041375A" w:rsidRDefault="004A0280" w:rsidP="004244BB">
      <w:pPr>
        <w:tabs>
          <w:tab w:val="left" w:pos="0"/>
        </w:tabs>
        <w:ind w:firstLine="567"/>
        <w:jc w:val="both"/>
      </w:pPr>
      <w:r w:rsidRPr="0041375A">
        <w:rPr>
          <w:b/>
        </w:rPr>
        <w:t>(7)</w:t>
      </w:r>
      <w:r w:rsidRPr="0041375A">
        <w:t xml:space="preserve"> </w:t>
      </w:r>
      <w:r w:rsidR="00E11EEC" w:rsidRPr="0041375A">
        <w:t xml:space="preserve">În cazul în care informațiile transmise provin dintr-un alt stat membru, acestea pot fi divulgate doar cu acordul explicit al autorității competente care </w:t>
      </w:r>
      <w:r w:rsidRPr="0041375A">
        <w:t xml:space="preserve"> </w:t>
      </w:r>
      <w:r w:rsidR="00E11EEC" w:rsidRPr="0041375A">
        <w:t>le-a transmis și, după caz, numai în scopurile pentru care autoritatea respectivă și-a dat acordul</w:t>
      </w:r>
      <w:r w:rsidR="007A3A67" w:rsidRPr="0041375A">
        <w:t>”</w:t>
      </w:r>
      <w:r w:rsidR="00E11EEC" w:rsidRPr="0041375A">
        <w:t>.</w:t>
      </w:r>
    </w:p>
    <w:p w14:paraId="0A90765A" w14:textId="77777777" w:rsidR="00815D65" w:rsidRPr="0041375A" w:rsidRDefault="00815D65" w:rsidP="004244BB">
      <w:pPr>
        <w:tabs>
          <w:tab w:val="left" w:pos="0"/>
        </w:tabs>
        <w:ind w:firstLine="567"/>
        <w:jc w:val="both"/>
        <w:rPr>
          <w:bCs/>
        </w:rPr>
      </w:pPr>
    </w:p>
    <w:p w14:paraId="66F3D7E5" w14:textId="77777777" w:rsidR="008A372E" w:rsidRPr="0041375A" w:rsidRDefault="008A372E" w:rsidP="004244BB">
      <w:pPr>
        <w:tabs>
          <w:tab w:val="left" w:pos="0"/>
        </w:tabs>
        <w:ind w:firstLine="567"/>
        <w:jc w:val="both"/>
        <w:rPr>
          <w:bCs/>
        </w:rPr>
      </w:pPr>
    </w:p>
    <w:p w14:paraId="33AE5F48" w14:textId="5F21BC60" w:rsidR="008A372E" w:rsidRPr="0041375A" w:rsidRDefault="002165A1" w:rsidP="008A372E">
      <w:pPr>
        <w:tabs>
          <w:tab w:val="left" w:pos="0"/>
        </w:tabs>
        <w:ind w:firstLine="567"/>
        <w:jc w:val="both"/>
        <w:rPr>
          <w:b/>
          <w:lang w:eastAsia="ro-RO"/>
        </w:rPr>
      </w:pPr>
      <w:r w:rsidRPr="0041375A">
        <w:rPr>
          <w:b/>
          <w:bCs/>
        </w:rPr>
        <w:t>8</w:t>
      </w:r>
      <w:r w:rsidR="00733360" w:rsidRPr="0041375A">
        <w:rPr>
          <w:b/>
          <w:bCs/>
        </w:rPr>
        <w:t>1</w:t>
      </w:r>
      <w:r w:rsidR="008A372E" w:rsidRPr="0041375A">
        <w:rPr>
          <w:b/>
          <w:bCs/>
        </w:rPr>
        <w:t>. La articolul 39, după alineatul (2) se introduce un nou alineat, alineatul (2</w:t>
      </w:r>
      <w:r w:rsidR="008A372E" w:rsidRPr="0041375A">
        <w:rPr>
          <w:b/>
          <w:bCs/>
          <w:vertAlign w:val="superscript"/>
        </w:rPr>
        <w:t>1</w:t>
      </w:r>
      <w:r w:rsidR="008A372E" w:rsidRPr="0041375A">
        <w:rPr>
          <w:b/>
          <w:bCs/>
        </w:rPr>
        <w:t>) care va avea următorul cuprins:</w:t>
      </w:r>
      <w:r w:rsidR="008A372E" w:rsidRPr="0041375A">
        <w:rPr>
          <w:b/>
          <w:lang w:eastAsia="ro-RO"/>
        </w:rPr>
        <w:t xml:space="preserve">  </w:t>
      </w:r>
    </w:p>
    <w:p w14:paraId="438A26FF" w14:textId="77777777" w:rsidR="008A372E" w:rsidRPr="0041375A" w:rsidRDefault="008A372E" w:rsidP="008A372E">
      <w:pPr>
        <w:tabs>
          <w:tab w:val="left" w:pos="0"/>
        </w:tabs>
        <w:ind w:firstLine="567"/>
        <w:jc w:val="both"/>
        <w:rPr>
          <w:b/>
          <w:bCs/>
        </w:rPr>
      </w:pPr>
    </w:p>
    <w:p w14:paraId="2606D64F" w14:textId="77777777" w:rsidR="008A372E" w:rsidRPr="0041375A" w:rsidRDefault="008A372E" w:rsidP="008A372E">
      <w:pPr>
        <w:suppressAutoHyphens w:val="0"/>
        <w:rPr>
          <w:lang w:eastAsia="en-US"/>
        </w:rPr>
      </w:pPr>
      <w:r w:rsidRPr="0041375A">
        <w:rPr>
          <w:b/>
          <w:bCs/>
        </w:rPr>
        <w:t>”(2</w:t>
      </w:r>
      <w:r w:rsidRPr="0041375A">
        <w:rPr>
          <w:b/>
          <w:bCs/>
          <w:vertAlign w:val="superscript"/>
        </w:rPr>
        <w:t>1</w:t>
      </w:r>
      <w:r w:rsidRPr="0041375A">
        <w:rPr>
          <w:b/>
          <w:bCs/>
        </w:rPr>
        <w:t xml:space="preserve">) </w:t>
      </w:r>
      <w:r w:rsidRPr="0041375A">
        <w:rPr>
          <w:lang w:eastAsia="en-US"/>
        </w:rPr>
        <w:t xml:space="preserve"> Oficiul efectuează analiza tranzacțiilor suspecte:</w:t>
      </w:r>
    </w:p>
    <w:p w14:paraId="6F586E16" w14:textId="77777777" w:rsidR="008A372E" w:rsidRPr="0041375A" w:rsidRDefault="008A372E" w:rsidP="008A372E">
      <w:pPr>
        <w:suppressAutoHyphens w:val="0"/>
        <w:rPr>
          <w:lang w:eastAsia="en-US"/>
        </w:rPr>
      </w:pPr>
      <w:r w:rsidRPr="0041375A">
        <w:rPr>
          <w:lang w:eastAsia="en-US"/>
        </w:rPr>
        <w:t>    a) la sesizarea oricăreia dintre persoanele prevăzute la art.5;</w:t>
      </w:r>
    </w:p>
    <w:p w14:paraId="2E843695" w14:textId="77777777" w:rsidR="008A372E" w:rsidRPr="0041375A" w:rsidRDefault="008A372E" w:rsidP="008A372E">
      <w:pPr>
        <w:suppressAutoHyphens w:val="0"/>
        <w:rPr>
          <w:lang w:eastAsia="en-US"/>
        </w:rPr>
      </w:pPr>
      <w:r w:rsidRPr="0041375A">
        <w:rPr>
          <w:lang w:eastAsia="en-US"/>
        </w:rPr>
        <w:t>    b) din oficiu, când ia cunoștință pe orice cale despre o tranzacție suspectă.”</w:t>
      </w:r>
    </w:p>
    <w:p w14:paraId="212EBDE2" w14:textId="32CC80A2" w:rsidR="001A0193" w:rsidRPr="0041375A" w:rsidRDefault="001A0193" w:rsidP="008A372E">
      <w:pPr>
        <w:suppressAutoHyphens w:val="0"/>
        <w:rPr>
          <w:lang w:eastAsia="en-US"/>
        </w:rPr>
      </w:pPr>
    </w:p>
    <w:p w14:paraId="4F3E9726" w14:textId="2C44A902" w:rsidR="00303BD1" w:rsidRPr="0041375A" w:rsidRDefault="002165A1" w:rsidP="00303BD1">
      <w:pPr>
        <w:tabs>
          <w:tab w:val="left" w:pos="0"/>
        </w:tabs>
        <w:ind w:firstLine="567"/>
        <w:jc w:val="both"/>
        <w:rPr>
          <w:bCs/>
        </w:rPr>
      </w:pPr>
      <w:r w:rsidRPr="0041375A">
        <w:rPr>
          <w:b/>
          <w:bCs/>
        </w:rPr>
        <w:t>8</w:t>
      </w:r>
      <w:r w:rsidR="00733360" w:rsidRPr="0041375A">
        <w:rPr>
          <w:b/>
          <w:bCs/>
        </w:rPr>
        <w:t>2</w:t>
      </w:r>
      <w:r w:rsidR="00303BD1" w:rsidRPr="0041375A">
        <w:rPr>
          <w:b/>
          <w:bCs/>
        </w:rPr>
        <w:t>. La articolul 39, alineatul (3) literele d) și e) se modifică și vor avea următorul cuprins:</w:t>
      </w:r>
      <w:r w:rsidR="00303BD1" w:rsidRPr="0041375A">
        <w:rPr>
          <w:lang w:eastAsia="ro-RO"/>
        </w:rPr>
        <w:t xml:space="preserve">   </w:t>
      </w:r>
    </w:p>
    <w:p w14:paraId="2F397063" w14:textId="77777777" w:rsidR="00303BD1" w:rsidRPr="0041375A" w:rsidRDefault="00303BD1" w:rsidP="00303BD1">
      <w:pPr>
        <w:shd w:val="clear" w:color="auto" w:fill="FFFFFF"/>
        <w:ind w:firstLine="720"/>
        <w:jc w:val="both"/>
        <w:rPr>
          <w:lang w:eastAsia="ro-RO"/>
        </w:rPr>
      </w:pPr>
      <w:r w:rsidRPr="0041375A">
        <w:rPr>
          <w:lang w:eastAsia="ro-RO"/>
        </w:rPr>
        <w:t>”d) evaluează, prelucrează şi analizează in regim de confidențialitate informațiile primite;”</w:t>
      </w:r>
    </w:p>
    <w:p w14:paraId="499948CD" w14:textId="77777777" w:rsidR="00303BD1" w:rsidRPr="0041375A" w:rsidRDefault="00303BD1" w:rsidP="00303BD1">
      <w:pPr>
        <w:tabs>
          <w:tab w:val="left" w:pos="0"/>
        </w:tabs>
        <w:ind w:firstLine="567"/>
        <w:jc w:val="both"/>
        <w:rPr>
          <w:bCs/>
        </w:rPr>
      </w:pPr>
      <w:r w:rsidRPr="0041375A">
        <w:rPr>
          <w:bCs/>
        </w:rPr>
        <w:t xml:space="preserve">    ”e) dispune, în condiţiile legii, suspendarea tranzacţiilor şi poate dispune revocarea măsurii suspendării, în temeiul prevederilor prezentei legi”;</w:t>
      </w:r>
    </w:p>
    <w:p w14:paraId="6A6F9FDD" w14:textId="5335E47D" w:rsidR="00303BD1" w:rsidRPr="0041375A" w:rsidRDefault="00303BD1" w:rsidP="008A372E">
      <w:pPr>
        <w:suppressAutoHyphens w:val="0"/>
        <w:rPr>
          <w:lang w:eastAsia="en-US"/>
        </w:rPr>
      </w:pPr>
    </w:p>
    <w:p w14:paraId="558B7E74" w14:textId="77777777" w:rsidR="00303BD1" w:rsidRPr="0041375A" w:rsidRDefault="00303BD1" w:rsidP="008A372E">
      <w:pPr>
        <w:suppressAutoHyphens w:val="0"/>
        <w:rPr>
          <w:lang w:eastAsia="en-US"/>
        </w:rPr>
      </w:pPr>
    </w:p>
    <w:p w14:paraId="19375315" w14:textId="61148E69" w:rsidR="001A0193" w:rsidRPr="0041375A" w:rsidRDefault="002165A1" w:rsidP="001A0193">
      <w:pPr>
        <w:tabs>
          <w:tab w:val="left" w:pos="0"/>
        </w:tabs>
        <w:ind w:firstLine="567"/>
        <w:jc w:val="both"/>
        <w:rPr>
          <w:b/>
          <w:bCs/>
        </w:rPr>
      </w:pPr>
      <w:r w:rsidRPr="0041375A">
        <w:rPr>
          <w:b/>
          <w:bCs/>
        </w:rPr>
        <w:t>8</w:t>
      </w:r>
      <w:r w:rsidR="00733360" w:rsidRPr="0041375A">
        <w:rPr>
          <w:b/>
          <w:bCs/>
        </w:rPr>
        <w:t>3</w:t>
      </w:r>
      <w:r w:rsidR="001A0193" w:rsidRPr="0041375A">
        <w:rPr>
          <w:b/>
          <w:bCs/>
        </w:rPr>
        <w:t>. La articolul 40, după alineatul (5) se introduce un nou alineat, alineatul (6) care va avea următorul conținut:</w:t>
      </w:r>
      <w:r w:rsidR="001A0193" w:rsidRPr="0041375A">
        <w:rPr>
          <w:b/>
          <w:lang w:eastAsia="ro-RO"/>
        </w:rPr>
        <w:t xml:space="preserve">   </w:t>
      </w:r>
    </w:p>
    <w:p w14:paraId="7A7B0725" w14:textId="77777777" w:rsidR="001A0193" w:rsidRPr="0041375A" w:rsidRDefault="001A0193" w:rsidP="001A0193">
      <w:pPr>
        <w:tabs>
          <w:tab w:val="left" w:pos="0"/>
        </w:tabs>
        <w:ind w:firstLine="567"/>
        <w:jc w:val="both"/>
        <w:rPr>
          <w:bCs/>
        </w:rPr>
      </w:pPr>
    </w:p>
    <w:p w14:paraId="5CCE1153" w14:textId="77777777" w:rsidR="001A0193" w:rsidRPr="0041375A" w:rsidRDefault="001A0193" w:rsidP="001A0193">
      <w:pPr>
        <w:tabs>
          <w:tab w:val="left" w:pos="0"/>
        </w:tabs>
        <w:ind w:firstLine="567"/>
        <w:jc w:val="both"/>
        <w:rPr>
          <w:bCs/>
        </w:rPr>
      </w:pPr>
      <w:r w:rsidRPr="0041375A">
        <w:rPr>
          <w:shd w:val="clear" w:color="auto" w:fill="FFFFFF"/>
        </w:rPr>
        <w:t>(6) Președintele Oficiului poate delega, prin ordin, în condițiile legii, atribuții și sarcini vicepreședintelui, precum și altor persoane din conducerea structurilor Oficiului, împuternicite în acest scop.</w:t>
      </w:r>
    </w:p>
    <w:p w14:paraId="687B72CB" w14:textId="77777777" w:rsidR="001A0193" w:rsidRPr="0041375A" w:rsidRDefault="001A0193" w:rsidP="001A0193">
      <w:pPr>
        <w:tabs>
          <w:tab w:val="left" w:pos="0"/>
        </w:tabs>
        <w:ind w:firstLine="567"/>
        <w:jc w:val="both"/>
        <w:rPr>
          <w:bCs/>
        </w:rPr>
      </w:pPr>
    </w:p>
    <w:p w14:paraId="62EFC730" w14:textId="6CA8466E" w:rsidR="001A0193" w:rsidRPr="0041375A" w:rsidRDefault="002165A1" w:rsidP="001A0193">
      <w:pPr>
        <w:tabs>
          <w:tab w:val="left" w:pos="0"/>
        </w:tabs>
        <w:ind w:firstLine="567"/>
        <w:jc w:val="both"/>
        <w:rPr>
          <w:b/>
          <w:bCs/>
        </w:rPr>
      </w:pPr>
      <w:r w:rsidRPr="0041375A">
        <w:rPr>
          <w:b/>
          <w:bCs/>
        </w:rPr>
        <w:t>8</w:t>
      </w:r>
      <w:r w:rsidR="00733360" w:rsidRPr="0041375A">
        <w:rPr>
          <w:b/>
          <w:bCs/>
        </w:rPr>
        <w:t>4</w:t>
      </w:r>
      <w:r w:rsidR="001A0193" w:rsidRPr="0041375A">
        <w:rPr>
          <w:b/>
          <w:bCs/>
        </w:rPr>
        <w:t xml:space="preserve">. La articolul 41, alineatul (6) se modifică și va avea următorul cuprins: </w:t>
      </w:r>
    </w:p>
    <w:p w14:paraId="23B9566E" w14:textId="77777777" w:rsidR="001A0193" w:rsidRPr="0041375A" w:rsidRDefault="001A0193" w:rsidP="001A0193">
      <w:pPr>
        <w:tabs>
          <w:tab w:val="left" w:pos="0"/>
        </w:tabs>
        <w:ind w:firstLine="567"/>
        <w:jc w:val="both"/>
        <w:rPr>
          <w:b/>
          <w:bCs/>
        </w:rPr>
      </w:pPr>
    </w:p>
    <w:p w14:paraId="18357335" w14:textId="6C2734F5" w:rsidR="001A0193" w:rsidRPr="0041375A" w:rsidRDefault="001A0193" w:rsidP="001A0193">
      <w:pPr>
        <w:pStyle w:val="ListParagraph"/>
        <w:spacing w:after="0" w:line="240" w:lineRule="auto"/>
        <w:ind w:left="0" w:firstLine="567"/>
        <w:jc w:val="both"/>
        <w:rPr>
          <w:rFonts w:ascii="Times New Roman" w:hAnsi="Times New Roman"/>
          <w:sz w:val="24"/>
          <w:szCs w:val="24"/>
        </w:rPr>
      </w:pPr>
      <w:r w:rsidRPr="0041375A">
        <w:rPr>
          <w:rFonts w:ascii="Times New Roman" w:hAnsi="Times New Roman"/>
          <w:sz w:val="24"/>
          <w:szCs w:val="24"/>
          <w:lang w:eastAsia="ro-RO"/>
        </w:rPr>
        <w:t xml:space="preserve">(6) Personalul Oficiului trebuie să fie absolvenți ai unei instituții de învățământ superior cu specializare economică sau juridică ori absolvenți cu studii medii, după caz, cu vechimea prevăzută de lege. </w:t>
      </w:r>
      <w:r w:rsidRPr="0041375A">
        <w:rPr>
          <w:rFonts w:ascii="Times New Roman" w:hAnsi="Times New Roman"/>
          <w:sz w:val="24"/>
          <w:szCs w:val="24"/>
        </w:rPr>
        <w:t xml:space="preserve">Pentru activitatea informatică se pot angaja și absolvenți ai instituțiilor de învățământ superior în </w:t>
      </w:r>
      <w:r w:rsidR="001601F2" w:rsidRPr="0041375A">
        <w:rPr>
          <w:rFonts w:ascii="Times New Roman" w:hAnsi="Times New Roman"/>
          <w:sz w:val="24"/>
          <w:szCs w:val="24"/>
        </w:rPr>
        <w:t xml:space="preserve">specializarea </w:t>
      </w:r>
      <w:r w:rsidRPr="0041375A">
        <w:rPr>
          <w:rFonts w:ascii="Times New Roman" w:hAnsi="Times New Roman"/>
          <w:sz w:val="24"/>
          <w:szCs w:val="24"/>
        </w:rPr>
        <w:t>matematică</w:t>
      </w:r>
      <w:r w:rsidR="001601F2" w:rsidRPr="0041375A">
        <w:rPr>
          <w:rFonts w:ascii="Times New Roman" w:hAnsi="Times New Roman"/>
          <w:sz w:val="24"/>
          <w:szCs w:val="24"/>
        </w:rPr>
        <w:t xml:space="preserve"> sau</w:t>
      </w:r>
      <w:r w:rsidRPr="0041375A">
        <w:rPr>
          <w:rFonts w:ascii="Times New Roman" w:hAnsi="Times New Roman"/>
          <w:sz w:val="24"/>
          <w:szCs w:val="24"/>
        </w:rPr>
        <w:t xml:space="preserve"> informatică, </w:t>
      </w:r>
      <w:r w:rsidR="001601F2" w:rsidRPr="0041375A">
        <w:rPr>
          <w:rFonts w:ascii="Times New Roman" w:hAnsi="Times New Roman"/>
          <w:sz w:val="24"/>
          <w:szCs w:val="24"/>
        </w:rPr>
        <w:t xml:space="preserve">domeniul </w:t>
      </w:r>
      <w:r w:rsidRPr="0041375A">
        <w:rPr>
          <w:rFonts w:ascii="Times New Roman" w:hAnsi="Times New Roman"/>
          <w:sz w:val="24"/>
          <w:szCs w:val="24"/>
        </w:rPr>
        <w:t xml:space="preserve">științelor inginerești (calculatoare și tehnologia informației, electronică și telecomunicații, inginerie electrică, ingineria sistemelor) sau </w:t>
      </w:r>
      <w:r w:rsidR="001601F2" w:rsidRPr="0041375A">
        <w:rPr>
          <w:rFonts w:ascii="Times New Roman" w:hAnsi="Times New Roman"/>
          <w:sz w:val="24"/>
          <w:szCs w:val="24"/>
        </w:rPr>
        <w:t xml:space="preserve">domeniul </w:t>
      </w:r>
      <w:r w:rsidRPr="0041375A">
        <w:rPr>
          <w:rFonts w:ascii="Times New Roman" w:hAnsi="Times New Roman"/>
          <w:sz w:val="24"/>
          <w:szCs w:val="24"/>
        </w:rPr>
        <w:t>științe</w:t>
      </w:r>
      <w:r w:rsidR="001601F2" w:rsidRPr="0041375A">
        <w:rPr>
          <w:rFonts w:ascii="Times New Roman" w:hAnsi="Times New Roman"/>
          <w:sz w:val="24"/>
          <w:szCs w:val="24"/>
        </w:rPr>
        <w:t>lor</w:t>
      </w:r>
      <w:r w:rsidRPr="0041375A">
        <w:rPr>
          <w:rFonts w:ascii="Times New Roman" w:hAnsi="Times New Roman"/>
          <w:sz w:val="24"/>
          <w:szCs w:val="24"/>
        </w:rPr>
        <w:t xml:space="preserve"> economice (cibernetică, statistică și informatică economică). Pentru activitatea în domeniul relațiilor internaționale se pot angaja și absolvenți </w:t>
      </w:r>
      <w:r w:rsidRPr="0041375A">
        <w:rPr>
          <w:rFonts w:ascii="Times New Roman" w:hAnsi="Times New Roman"/>
          <w:sz w:val="24"/>
          <w:szCs w:val="24"/>
        </w:rPr>
        <w:lastRenderedPageBreak/>
        <w:t>ai instituțiilor de învățământ superior în domeniul limbilor străine/științelor administrative/comunicare, în funcție de necesități.</w:t>
      </w:r>
    </w:p>
    <w:p w14:paraId="55918966" w14:textId="77777777" w:rsidR="001A0193" w:rsidRPr="0041375A" w:rsidRDefault="001A0193" w:rsidP="001A0193">
      <w:pPr>
        <w:pStyle w:val="ListParagraph"/>
        <w:spacing w:after="0" w:line="240" w:lineRule="auto"/>
        <w:ind w:left="0" w:firstLine="567"/>
        <w:jc w:val="both"/>
        <w:rPr>
          <w:rFonts w:ascii="Times New Roman" w:hAnsi="Times New Roman"/>
          <w:sz w:val="24"/>
          <w:szCs w:val="24"/>
        </w:rPr>
      </w:pPr>
    </w:p>
    <w:p w14:paraId="4B510364" w14:textId="0EA2E692" w:rsidR="007F13F6" w:rsidRPr="0041375A" w:rsidRDefault="002165A1" w:rsidP="007F13F6">
      <w:pPr>
        <w:tabs>
          <w:tab w:val="left" w:pos="0"/>
        </w:tabs>
        <w:ind w:firstLine="567"/>
        <w:jc w:val="both"/>
        <w:rPr>
          <w:b/>
          <w:bCs/>
        </w:rPr>
      </w:pPr>
      <w:r w:rsidRPr="0041375A">
        <w:rPr>
          <w:b/>
          <w:lang w:eastAsia="ro-RO"/>
        </w:rPr>
        <w:t>8</w:t>
      </w:r>
      <w:r w:rsidR="00733360" w:rsidRPr="0041375A">
        <w:rPr>
          <w:b/>
          <w:lang w:eastAsia="ro-RO"/>
        </w:rPr>
        <w:t>5</w:t>
      </w:r>
      <w:r w:rsidR="00FD1406" w:rsidRPr="0041375A">
        <w:rPr>
          <w:b/>
          <w:bCs/>
        </w:rPr>
        <w:t xml:space="preserve">. </w:t>
      </w:r>
      <w:r w:rsidR="007F13F6" w:rsidRPr="0041375A">
        <w:rPr>
          <w:b/>
          <w:bCs/>
        </w:rPr>
        <w:t>La art</w:t>
      </w:r>
      <w:r w:rsidR="00B81CA7" w:rsidRPr="0041375A">
        <w:rPr>
          <w:b/>
          <w:bCs/>
        </w:rPr>
        <w:t>icolul</w:t>
      </w:r>
      <w:r w:rsidR="007F13F6" w:rsidRPr="0041375A">
        <w:rPr>
          <w:b/>
          <w:bCs/>
        </w:rPr>
        <w:t xml:space="preserve"> 43</w:t>
      </w:r>
      <w:r w:rsidR="00B81CA7" w:rsidRPr="0041375A">
        <w:rPr>
          <w:b/>
          <w:bCs/>
        </w:rPr>
        <w:t>,</w:t>
      </w:r>
      <w:r w:rsidR="007F13F6" w:rsidRPr="0041375A">
        <w:rPr>
          <w:b/>
          <w:bCs/>
        </w:rPr>
        <w:t xml:space="preserve"> alin</w:t>
      </w:r>
      <w:r w:rsidR="00B81CA7" w:rsidRPr="0041375A">
        <w:rPr>
          <w:b/>
          <w:bCs/>
        </w:rPr>
        <w:t>eatul</w:t>
      </w:r>
      <w:r w:rsidR="007F13F6" w:rsidRPr="0041375A">
        <w:rPr>
          <w:b/>
          <w:bCs/>
        </w:rPr>
        <w:t xml:space="preserve"> (1) lit</w:t>
      </w:r>
      <w:r w:rsidR="002F43C1" w:rsidRPr="0041375A">
        <w:rPr>
          <w:b/>
          <w:bCs/>
        </w:rPr>
        <w:t>erele</w:t>
      </w:r>
      <w:r w:rsidR="007F13F6" w:rsidRPr="0041375A">
        <w:rPr>
          <w:b/>
          <w:bCs/>
        </w:rPr>
        <w:t xml:space="preserve"> a)</w:t>
      </w:r>
      <w:r w:rsidR="002F43C1" w:rsidRPr="0041375A">
        <w:rPr>
          <w:b/>
          <w:bCs/>
        </w:rPr>
        <w:t xml:space="preserve"> și c)</w:t>
      </w:r>
      <w:r w:rsidR="00320369" w:rsidRPr="0041375A">
        <w:rPr>
          <w:b/>
          <w:bCs/>
        </w:rPr>
        <w:t xml:space="preserve">, </w:t>
      </w:r>
      <w:r w:rsidR="002F43C1" w:rsidRPr="0041375A">
        <w:rPr>
          <w:b/>
          <w:bCs/>
        </w:rPr>
        <w:t xml:space="preserve">alineatele </w:t>
      </w:r>
      <w:r w:rsidR="00F848C3" w:rsidRPr="0041375A">
        <w:rPr>
          <w:b/>
          <w:bCs/>
        </w:rPr>
        <w:t>(2)</w:t>
      </w:r>
      <w:r w:rsidR="00791660" w:rsidRPr="0041375A">
        <w:rPr>
          <w:b/>
          <w:bCs/>
        </w:rPr>
        <w:t>, (4) și</w:t>
      </w:r>
      <w:r w:rsidR="00F848C3" w:rsidRPr="0041375A">
        <w:rPr>
          <w:b/>
          <w:bCs/>
        </w:rPr>
        <w:t xml:space="preserve"> </w:t>
      </w:r>
      <w:r w:rsidR="00752875" w:rsidRPr="0041375A">
        <w:rPr>
          <w:b/>
          <w:bCs/>
        </w:rPr>
        <w:t xml:space="preserve">(5) </w:t>
      </w:r>
      <w:r w:rsidR="007F13F6" w:rsidRPr="0041375A">
        <w:rPr>
          <w:b/>
          <w:bCs/>
        </w:rPr>
        <w:t>se modifică și v</w:t>
      </w:r>
      <w:r w:rsidR="00752875" w:rsidRPr="0041375A">
        <w:rPr>
          <w:b/>
          <w:bCs/>
        </w:rPr>
        <w:t>or</w:t>
      </w:r>
      <w:r w:rsidR="007F13F6" w:rsidRPr="0041375A">
        <w:rPr>
          <w:b/>
          <w:bCs/>
        </w:rPr>
        <w:t xml:space="preserve"> avea următorul cuprins: </w:t>
      </w:r>
    </w:p>
    <w:p w14:paraId="7DFBFE66" w14:textId="77777777" w:rsidR="00434A55" w:rsidRPr="0041375A" w:rsidRDefault="007F13F6" w:rsidP="00966CB8">
      <w:pPr>
        <w:tabs>
          <w:tab w:val="left" w:pos="0"/>
        </w:tabs>
        <w:ind w:firstLine="567"/>
        <w:jc w:val="both"/>
        <w:rPr>
          <w:bCs/>
        </w:rPr>
      </w:pPr>
      <w:r w:rsidRPr="0041375A">
        <w:rPr>
          <w:bCs/>
        </w:rPr>
        <w:t xml:space="preserve">”a) nerespectarea </w:t>
      </w:r>
      <w:r w:rsidR="005618C9" w:rsidRPr="0041375A">
        <w:rPr>
          <w:bCs/>
        </w:rPr>
        <w:t>obligațiilor</w:t>
      </w:r>
      <w:r w:rsidRPr="0041375A">
        <w:rPr>
          <w:bCs/>
        </w:rPr>
        <w:t xml:space="preserve"> prevăzute la art. 6 alin. (1)</w:t>
      </w:r>
      <w:r w:rsidR="00F848C3" w:rsidRPr="0041375A">
        <w:rPr>
          <w:bCs/>
        </w:rPr>
        <w:t xml:space="preserve"> </w:t>
      </w:r>
      <w:r w:rsidR="00FA4EBA" w:rsidRPr="0041375A">
        <w:rPr>
          <w:bCs/>
        </w:rPr>
        <w:t xml:space="preserve">și </w:t>
      </w:r>
      <w:r w:rsidRPr="0041375A">
        <w:rPr>
          <w:bCs/>
        </w:rPr>
        <w:t>(3), art. 8 alin. (1), (3), (4)</w:t>
      </w:r>
      <w:r w:rsidR="00325A59" w:rsidRPr="0041375A">
        <w:rPr>
          <w:bCs/>
        </w:rPr>
        <w:t>, (8)</w:t>
      </w:r>
      <w:r w:rsidRPr="0041375A">
        <w:rPr>
          <w:bCs/>
        </w:rPr>
        <w:t xml:space="preserve"> şi (14), art. 9 alin. (1) și (2), art. 10, art. 11 alin. (1), (4) - (</w:t>
      </w:r>
      <w:r w:rsidR="002C3E64" w:rsidRPr="0041375A">
        <w:rPr>
          <w:bCs/>
        </w:rPr>
        <w:t>7</w:t>
      </w:r>
      <w:r w:rsidRPr="0041375A">
        <w:rPr>
          <w:bCs/>
        </w:rPr>
        <w:t>)</w:t>
      </w:r>
      <w:r w:rsidR="002C3E64" w:rsidRPr="0041375A">
        <w:rPr>
          <w:bCs/>
        </w:rPr>
        <w:t xml:space="preserve"> si (9)</w:t>
      </w:r>
      <w:r w:rsidRPr="0041375A">
        <w:rPr>
          <w:bCs/>
        </w:rPr>
        <w:t>, art. 13 alin. (1) - (6)</w:t>
      </w:r>
      <w:r w:rsidR="007D715A" w:rsidRPr="0041375A">
        <w:rPr>
          <w:bCs/>
        </w:rPr>
        <w:t>, (8) si (9)</w:t>
      </w:r>
      <w:r w:rsidRPr="0041375A">
        <w:rPr>
          <w:bCs/>
        </w:rPr>
        <w:t>, art. 14 - 16, art. 17 alin. (1) - (3) şi (6) - (14), art. 18 alin. (2), (6) ş</w:t>
      </w:r>
      <w:r w:rsidR="00706ECD" w:rsidRPr="0041375A">
        <w:rPr>
          <w:bCs/>
        </w:rPr>
        <w:t>i (8), art. 19 alin. (1) - (4)</w:t>
      </w:r>
      <w:r w:rsidRPr="0041375A">
        <w:rPr>
          <w:bCs/>
        </w:rPr>
        <w:t xml:space="preserve"> şi (11), art. 21 alin. (1) - (3), art. 23 alin. (1) - (3), (5) şi (6), art. 24 alin. (1) - (7) şi (9), art. 26 alin. (5)</w:t>
      </w:r>
      <w:r w:rsidR="00434A55" w:rsidRPr="0041375A">
        <w:rPr>
          <w:bCs/>
        </w:rPr>
        <w:t>.</w:t>
      </w:r>
    </w:p>
    <w:p w14:paraId="475B7E8C" w14:textId="77777777" w:rsidR="00F848C3" w:rsidRPr="0041375A" w:rsidRDefault="00F848C3" w:rsidP="00966CB8">
      <w:pPr>
        <w:tabs>
          <w:tab w:val="left" w:pos="0"/>
        </w:tabs>
        <w:ind w:firstLine="567"/>
        <w:jc w:val="both"/>
        <w:rPr>
          <w:bCs/>
        </w:rPr>
      </w:pPr>
      <w:r w:rsidRPr="0041375A">
        <w:rPr>
          <w:bCs/>
        </w:rPr>
        <w:t>............................................................................................................................................</w:t>
      </w:r>
    </w:p>
    <w:p w14:paraId="1C12A57E" w14:textId="77777777" w:rsidR="002F43C1" w:rsidRPr="0041375A" w:rsidRDefault="002F43C1" w:rsidP="002F43C1">
      <w:pPr>
        <w:tabs>
          <w:tab w:val="left" w:pos="0"/>
        </w:tabs>
        <w:ind w:firstLine="567"/>
        <w:jc w:val="both"/>
        <w:rPr>
          <w:bCs/>
        </w:rPr>
      </w:pPr>
      <w:r w:rsidRPr="0041375A">
        <w:rPr>
          <w:bCs/>
        </w:rPr>
        <w:t xml:space="preserve">c) nerespectarea </w:t>
      </w:r>
      <w:r w:rsidR="00625CC4" w:rsidRPr="0041375A">
        <w:rPr>
          <w:bCs/>
        </w:rPr>
        <w:t>obligațiilor</w:t>
      </w:r>
      <w:r w:rsidRPr="0041375A">
        <w:rPr>
          <w:bCs/>
        </w:rPr>
        <w:t xml:space="preserve"> prevăzute la art. 7 alin. (1) - (5) şi (7), art. 8 alin. (12), art. 26 alin. (4), şi art. 33 alin. (2) - (4);</w:t>
      </w:r>
    </w:p>
    <w:p w14:paraId="12638414" w14:textId="77777777" w:rsidR="002F43C1" w:rsidRPr="0041375A" w:rsidRDefault="002F43C1" w:rsidP="00966CB8">
      <w:pPr>
        <w:tabs>
          <w:tab w:val="left" w:pos="0"/>
        </w:tabs>
        <w:ind w:firstLine="567"/>
        <w:jc w:val="both"/>
        <w:rPr>
          <w:bCs/>
        </w:rPr>
      </w:pPr>
    </w:p>
    <w:p w14:paraId="0ECEBAAD" w14:textId="77777777" w:rsidR="00490F0D" w:rsidRPr="0041375A" w:rsidRDefault="00434A55" w:rsidP="00966CB8">
      <w:pPr>
        <w:shd w:val="clear" w:color="auto" w:fill="FFFFFF"/>
        <w:jc w:val="both"/>
        <w:rPr>
          <w:lang w:eastAsia="ro-RO"/>
        </w:rPr>
      </w:pPr>
      <w:r w:rsidRPr="0041375A">
        <w:rPr>
          <w:lang w:eastAsia="ro-RO"/>
        </w:rPr>
        <w:t>    (2) Pentru persoanele fizice, contravențiile prevăzute la alin. (1) lit. a), d), g) si h) se sancționează cu avertisment sau amendă de la 25.000 lei la 150.000 lei, contravențiile prevăzute la alin. (1) lit. b) se sancționează cu avertisment sau amendă de la 20.000 lei la 120.000 lei, iar contravențiile prevăzute la alin. (1) lit. c), e) şi f) se sancționează cu avertisment sau amendă de la 10.000 lei la 90.000 lei.</w:t>
      </w:r>
      <w:r w:rsidR="007F13F6" w:rsidRPr="0041375A">
        <w:rPr>
          <w:bCs/>
        </w:rPr>
        <w:t>”</w:t>
      </w:r>
    </w:p>
    <w:p w14:paraId="2BDC364C" w14:textId="510C5B51" w:rsidR="00EC5CCC" w:rsidRPr="0041375A" w:rsidRDefault="00D40EFB" w:rsidP="00966CB8">
      <w:pPr>
        <w:tabs>
          <w:tab w:val="left" w:pos="0"/>
        </w:tabs>
        <w:ind w:firstLine="567"/>
        <w:jc w:val="both"/>
        <w:rPr>
          <w:bCs/>
        </w:rPr>
      </w:pPr>
      <w:r w:rsidRPr="0041375A">
        <w:rPr>
          <w:bCs/>
        </w:rPr>
        <w:t>............................................................................................................................................</w:t>
      </w:r>
    </w:p>
    <w:p w14:paraId="6218139B" w14:textId="706B6152" w:rsidR="00791660" w:rsidRPr="0041375A" w:rsidRDefault="00791660" w:rsidP="00966CB8">
      <w:pPr>
        <w:tabs>
          <w:tab w:val="left" w:pos="0"/>
        </w:tabs>
        <w:ind w:firstLine="567"/>
        <w:jc w:val="both"/>
        <w:rPr>
          <w:bCs/>
        </w:rPr>
      </w:pPr>
      <w:r w:rsidRPr="0041375A">
        <w:rPr>
          <w:bCs/>
        </w:rPr>
        <w:t>(4) Prevederile art. 8 alin.(2) lit.a</w:t>
      </w:r>
      <w:r w:rsidR="00F80A36" w:rsidRPr="0041375A">
        <w:rPr>
          <w:bCs/>
        </w:rPr>
        <w:t>)</w:t>
      </w:r>
      <w:r w:rsidRPr="0041375A">
        <w:rPr>
          <w:bCs/>
        </w:rPr>
        <w:t xml:space="preserve"> din Ordonanța Guvernului nr. 2/2001, aprobată cu modificări și completări prin Legea nr. 180/2002, cu modificările și completările ulterioare, nu se aplică sancțiunilor prevăzute la alin. (2), (3), (5) și (6).</w:t>
      </w:r>
    </w:p>
    <w:p w14:paraId="3A1BC4F8" w14:textId="77777777" w:rsidR="00752875" w:rsidRPr="0041375A" w:rsidRDefault="00AE316F" w:rsidP="00966CB8">
      <w:pPr>
        <w:shd w:val="clear" w:color="auto" w:fill="FFFFFF"/>
        <w:jc w:val="both"/>
        <w:rPr>
          <w:lang w:eastAsia="ro-RO"/>
        </w:rPr>
      </w:pPr>
      <w:r w:rsidRPr="0041375A">
        <w:rPr>
          <w:bCs/>
        </w:rPr>
        <w:t xml:space="preserve">       </w:t>
      </w:r>
      <w:r w:rsidR="00752875" w:rsidRPr="0041375A">
        <w:rPr>
          <w:bCs/>
        </w:rPr>
        <w:t xml:space="preserve">(5) </w:t>
      </w:r>
      <w:r w:rsidR="00752875" w:rsidRPr="0041375A">
        <w:rPr>
          <w:lang w:eastAsia="ro-RO"/>
        </w:rPr>
        <w:t xml:space="preserve">În </w:t>
      </w:r>
      <w:r w:rsidR="005618C9" w:rsidRPr="0041375A">
        <w:rPr>
          <w:lang w:eastAsia="ro-RO"/>
        </w:rPr>
        <w:t>situația</w:t>
      </w:r>
      <w:r w:rsidR="00752875" w:rsidRPr="0041375A">
        <w:rPr>
          <w:lang w:eastAsia="ro-RO"/>
        </w:rPr>
        <w:t xml:space="preserve"> în care oricare dintre </w:t>
      </w:r>
      <w:r w:rsidR="005618C9" w:rsidRPr="0041375A">
        <w:rPr>
          <w:lang w:eastAsia="ro-RO"/>
        </w:rPr>
        <w:t>contravențiile</w:t>
      </w:r>
      <w:r w:rsidR="00752875" w:rsidRPr="0041375A">
        <w:rPr>
          <w:lang w:eastAsia="ro-RO"/>
        </w:rPr>
        <w:t xml:space="preserve"> de la alin. (1) este </w:t>
      </w:r>
      <w:r w:rsidR="005618C9" w:rsidRPr="0041375A">
        <w:rPr>
          <w:lang w:eastAsia="ro-RO"/>
        </w:rPr>
        <w:t>săvârșită</w:t>
      </w:r>
      <w:r w:rsidR="00752875" w:rsidRPr="0041375A">
        <w:rPr>
          <w:lang w:eastAsia="ro-RO"/>
        </w:rPr>
        <w:t xml:space="preserve"> de o entitate raportoare, alta decât cele supravegheate de Banca </w:t>
      </w:r>
      <w:r w:rsidR="005618C9" w:rsidRPr="0041375A">
        <w:rPr>
          <w:lang w:eastAsia="ro-RO"/>
        </w:rPr>
        <w:t>Națională</w:t>
      </w:r>
      <w:r w:rsidR="00752875" w:rsidRPr="0041375A">
        <w:rPr>
          <w:lang w:eastAsia="ro-RO"/>
        </w:rPr>
        <w:t xml:space="preserve"> a României, </w:t>
      </w:r>
      <w:r w:rsidR="005618C9" w:rsidRPr="0041375A">
        <w:rPr>
          <w:lang w:eastAsia="ro-RO"/>
        </w:rPr>
        <w:t>și</w:t>
      </w:r>
      <w:r w:rsidR="00752875" w:rsidRPr="0041375A">
        <w:rPr>
          <w:lang w:eastAsia="ro-RO"/>
        </w:rPr>
        <w:t xml:space="preserve"> dacă aceasta este gravă, repetată, sistematică sau o </w:t>
      </w:r>
      <w:r w:rsidR="005618C9" w:rsidRPr="0041375A">
        <w:rPr>
          <w:lang w:eastAsia="ro-RO"/>
        </w:rPr>
        <w:t>combinație</w:t>
      </w:r>
      <w:r w:rsidR="00752875" w:rsidRPr="0041375A">
        <w:rPr>
          <w:lang w:eastAsia="ro-RO"/>
        </w:rPr>
        <w:t xml:space="preserve"> a acestora, fără a fi </w:t>
      </w:r>
      <w:r w:rsidR="005618C9" w:rsidRPr="0041375A">
        <w:rPr>
          <w:lang w:eastAsia="ro-RO"/>
        </w:rPr>
        <w:t>săvârșită</w:t>
      </w:r>
      <w:r w:rsidR="00752875" w:rsidRPr="0041375A">
        <w:rPr>
          <w:lang w:eastAsia="ro-RO"/>
        </w:rPr>
        <w:t xml:space="preserve"> în astfel de </w:t>
      </w:r>
      <w:r w:rsidR="005618C9" w:rsidRPr="0041375A">
        <w:rPr>
          <w:lang w:eastAsia="ro-RO"/>
        </w:rPr>
        <w:t>condiții</w:t>
      </w:r>
      <w:r w:rsidR="00752875" w:rsidRPr="0041375A">
        <w:rPr>
          <w:lang w:eastAsia="ro-RO"/>
        </w:rPr>
        <w:t xml:space="preserve"> încât să constituie </w:t>
      </w:r>
      <w:r w:rsidR="005618C9" w:rsidRPr="0041375A">
        <w:rPr>
          <w:lang w:eastAsia="ro-RO"/>
        </w:rPr>
        <w:t>infracțiune</w:t>
      </w:r>
      <w:r w:rsidR="00752875" w:rsidRPr="0041375A">
        <w:rPr>
          <w:lang w:eastAsia="ro-RO"/>
        </w:rPr>
        <w:t xml:space="preserve">, limitele superioare ale amenzilor prevăzute la alin. (2) </w:t>
      </w:r>
      <w:r w:rsidR="005618C9" w:rsidRPr="0041375A">
        <w:rPr>
          <w:lang w:eastAsia="ro-RO"/>
        </w:rPr>
        <w:t>și</w:t>
      </w:r>
      <w:r w:rsidR="00752875" w:rsidRPr="0041375A">
        <w:rPr>
          <w:lang w:eastAsia="ro-RO"/>
        </w:rPr>
        <w:t xml:space="preserve"> (3) se majorează astfel:</w:t>
      </w:r>
    </w:p>
    <w:p w14:paraId="5660433F" w14:textId="77777777" w:rsidR="00752875" w:rsidRPr="0041375A" w:rsidRDefault="00752875" w:rsidP="00752875">
      <w:pPr>
        <w:shd w:val="clear" w:color="auto" w:fill="FFFFFF"/>
        <w:rPr>
          <w:lang w:eastAsia="ro-RO"/>
        </w:rPr>
      </w:pPr>
      <w:r w:rsidRPr="0041375A">
        <w:rPr>
          <w:lang w:eastAsia="ro-RO"/>
        </w:rPr>
        <w:t>    a) pentru persoanele juridice cu 5.000.000 lei;</w:t>
      </w:r>
    </w:p>
    <w:p w14:paraId="4600A9F8" w14:textId="77777777" w:rsidR="00752875" w:rsidRPr="0041375A" w:rsidRDefault="00752875" w:rsidP="00752875">
      <w:pPr>
        <w:shd w:val="clear" w:color="auto" w:fill="FFFFFF"/>
        <w:rPr>
          <w:lang w:eastAsia="ro-RO"/>
        </w:rPr>
      </w:pPr>
      <w:r w:rsidRPr="0041375A">
        <w:rPr>
          <w:lang w:eastAsia="ro-RO"/>
        </w:rPr>
        <w:t>    b) pentru persoanele fizice cu 50.000 lei.</w:t>
      </w:r>
    </w:p>
    <w:p w14:paraId="22856005" w14:textId="77777777" w:rsidR="00320369" w:rsidRPr="0041375A" w:rsidRDefault="00320369" w:rsidP="00752875">
      <w:pPr>
        <w:shd w:val="clear" w:color="auto" w:fill="FFFFFF"/>
        <w:rPr>
          <w:lang w:eastAsia="ro-RO"/>
        </w:rPr>
      </w:pPr>
    </w:p>
    <w:p w14:paraId="1D0922ED" w14:textId="1A742537" w:rsidR="00303BD1" w:rsidRPr="0041375A" w:rsidRDefault="002165A1" w:rsidP="00303BD1">
      <w:pPr>
        <w:tabs>
          <w:tab w:val="left" w:pos="0"/>
        </w:tabs>
        <w:ind w:firstLine="567"/>
        <w:jc w:val="both"/>
        <w:rPr>
          <w:b/>
          <w:bCs/>
        </w:rPr>
      </w:pPr>
      <w:r w:rsidRPr="0041375A">
        <w:rPr>
          <w:b/>
          <w:lang w:eastAsia="ro-RO"/>
        </w:rPr>
        <w:t>8</w:t>
      </w:r>
      <w:r w:rsidR="00733360" w:rsidRPr="0041375A">
        <w:rPr>
          <w:b/>
          <w:lang w:eastAsia="ro-RO"/>
        </w:rPr>
        <w:t>6</w:t>
      </w:r>
      <w:r w:rsidR="00303BD1" w:rsidRPr="0041375A">
        <w:rPr>
          <w:b/>
          <w:bCs/>
        </w:rPr>
        <w:t xml:space="preserve">. La articolul 43, după alineatul (5) se introduce un nou alineat, alineatul (6) care avea următorul cuprins: </w:t>
      </w:r>
    </w:p>
    <w:p w14:paraId="1210A72E" w14:textId="77777777" w:rsidR="00303BD1" w:rsidRPr="0041375A" w:rsidRDefault="00AE316F" w:rsidP="00966CB8">
      <w:pPr>
        <w:shd w:val="clear" w:color="auto" w:fill="FFFFFF"/>
        <w:jc w:val="both"/>
        <w:rPr>
          <w:lang w:eastAsia="ro-RO"/>
        </w:rPr>
      </w:pPr>
      <w:r w:rsidRPr="0041375A">
        <w:rPr>
          <w:lang w:eastAsia="ro-RO"/>
        </w:rPr>
        <w:t xml:space="preserve">      </w:t>
      </w:r>
    </w:p>
    <w:p w14:paraId="71C159E2" w14:textId="2DA445A5" w:rsidR="00320369" w:rsidRPr="0041375A" w:rsidRDefault="00320369" w:rsidP="00966CB8">
      <w:pPr>
        <w:shd w:val="clear" w:color="auto" w:fill="FFFFFF"/>
        <w:jc w:val="both"/>
        <w:rPr>
          <w:lang w:eastAsia="ro-RO"/>
        </w:rPr>
      </w:pPr>
      <w:r w:rsidRPr="0041375A">
        <w:rPr>
          <w:lang w:eastAsia="ro-RO"/>
        </w:rPr>
        <w:t xml:space="preserve">(6) În </w:t>
      </w:r>
      <w:r w:rsidR="004C69F9" w:rsidRPr="0041375A">
        <w:rPr>
          <w:lang w:eastAsia="ro-RO"/>
        </w:rPr>
        <w:t>situația</w:t>
      </w:r>
      <w:r w:rsidRPr="0041375A">
        <w:rPr>
          <w:lang w:eastAsia="ro-RO"/>
        </w:rPr>
        <w:t xml:space="preserve"> în care oricare dintre </w:t>
      </w:r>
      <w:r w:rsidR="004C69F9" w:rsidRPr="0041375A">
        <w:rPr>
          <w:lang w:eastAsia="ro-RO"/>
        </w:rPr>
        <w:t>contravențiile</w:t>
      </w:r>
      <w:r w:rsidRPr="0041375A">
        <w:rPr>
          <w:lang w:eastAsia="ro-RO"/>
        </w:rPr>
        <w:t xml:space="preserve"> de la alin. (1) este </w:t>
      </w:r>
      <w:r w:rsidR="004C69F9" w:rsidRPr="0041375A">
        <w:rPr>
          <w:lang w:eastAsia="ro-RO"/>
        </w:rPr>
        <w:t>săvârșită</w:t>
      </w:r>
      <w:r w:rsidRPr="0041375A">
        <w:rPr>
          <w:lang w:eastAsia="ro-RO"/>
        </w:rPr>
        <w:t xml:space="preserve"> de o </w:t>
      </w:r>
      <w:r w:rsidR="004C69F9" w:rsidRPr="0041375A">
        <w:rPr>
          <w:lang w:eastAsia="ro-RO"/>
        </w:rPr>
        <w:t>instituție</w:t>
      </w:r>
      <w:r w:rsidRPr="0041375A">
        <w:rPr>
          <w:lang w:eastAsia="ro-RO"/>
        </w:rPr>
        <w:t xml:space="preserve"> financiară, alta decât cele supravegheate de Banca </w:t>
      </w:r>
      <w:r w:rsidR="004C69F9" w:rsidRPr="0041375A">
        <w:rPr>
          <w:lang w:eastAsia="ro-RO"/>
        </w:rPr>
        <w:t>Națională</w:t>
      </w:r>
      <w:r w:rsidRPr="0041375A">
        <w:rPr>
          <w:lang w:eastAsia="ro-RO"/>
        </w:rPr>
        <w:t xml:space="preserve"> a României, limitele superioare ale amenzilor prevăzute la alin. (2) </w:t>
      </w:r>
      <w:r w:rsidR="004C69F9" w:rsidRPr="0041375A">
        <w:rPr>
          <w:lang w:eastAsia="ro-RO"/>
        </w:rPr>
        <w:t>și</w:t>
      </w:r>
      <w:r w:rsidRPr="0041375A">
        <w:rPr>
          <w:lang w:eastAsia="ro-RO"/>
        </w:rPr>
        <w:t xml:space="preserve"> (3) se majorează astfel:</w:t>
      </w:r>
    </w:p>
    <w:p w14:paraId="21A22A8A" w14:textId="77777777" w:rsidR="00320369" w:rsidRPr="0041375A" w:rsidRDefault="00320369" w:rsidP="00966CB8">
      <w:pPr>
        <w:shd w:val="clear" w:color="auto" w:fill="FFFFFF"/>
        <w:jc w:val="both"/>
        <w:rPr>
          <w:lang w:eastAsia="ro-RO"/>
        </w:rPr>
      </w:pPr>
      <w:r w:rsidRPr="0041375A">
        <w:rPr>
          <w:lang w:eastAsia="ro-RO"/>
        </w:rPr>
        <w:t xml:space="preserve">    a) pentru persoanele juridice </w:t>
      </w:r>
      <w:r w:rsidR="00BA4489" w:rsidRPr="0041375A">
        <w:rPr>
          <w:lang w:eastAsia="ro-RO"/>
        </w:rPr>
        <w:t>pana la 10% din cifra de afaceri anuală totală, calculată pe ba</w:t>
      </w:r>
      <w:r w:rsidR="004C69F9" w:rsidRPr="0041375A">
        <w:rPr>
          <w:lang w:eastAsia="ro-RO"/>
        </w:rPr>
        <w:t>z</w:t>
      </w:r>
      <w:r w:rsidR="00BA4489" w:rsidRPr="0041375A">
        <w:rPr>
          <w:lang w:eastAsia="ro-RO"/>
        </w:rPr>
        <w:t xml:space="preserve">a ultimelor </w:t>
      </w:r>
      <w:r w:rsidR="004C69F9" w:rsidRPr="0041375A">
        <w:rPr>
          <w:lang w:eastAsia="ro-RO"/>
        </w:rPr>
        <w:t>situații</w:t>
      </w:r>
      <w:r w:rsidR="00BA4489" w:rsidRPr="0041375A">
        <w:rPr>
          <w:lang w:eastAsia="ro-RO"/>
        </w:rPr>
        <w:t xml:space="preserve"> financiare disponibile aprobate de organul de conducere sau pana la</w:t>
      </w:r>
      <w:r w:rsidR="00EA7FBA" w:rsidRPr="0041375A">
        <w:rPr>
          <w:lang w:eastAsia="ro-RO"/>
        </w:rPr>
        <w:t xml:space="preserve"> </w:t>
      </w:r>
      <w:r w:rsidRPr="0041375A">
        <w:rPr>
          <w:lang w:eastAsia="ro-RO"/>
        </w:rPr>
        <w:t>23.000.000 lei;</w:t>
      </w:r>
    </w:p>
    <w:p w14:paraId="6546B849" w14:textId="77777777" w:rsidR="00320369" w:rsidRPr="0041375A" w:rsidRDefault="00320369" w:rsidP="00320369">
      <w:pPr>
        <w:shd w:val="clear" w:color="auto" w:fill="FFFFFF"/>
        <w:rPr>
          <w:lang w:eastAsia="ro-RO"/>
        </w:rPr>
      </w:pPr>
      <w:r w:rsidRPr="0041375A">
        <w:rPr>
          <w:lang w:eastAsia="ro-RO"/>
        </w:rPr>
        <w:t xml:space="preserve">    b) pentru persoanele fizice </w:t>
      </w:r>
      <w:r w:rsidR="00EA7FBA" w:rsidRPr="0041375A">
        <w:rPr>
          <w:lang w:eastAsia="ro-RO"/>
        </w:rPr>
        <w:t>până la</w:t>
      </w:r>
      <w:r w:rsidRPr="0041375A">
        <w:rPr>
          <w:lang w:eastAsia="ro-RO"/>
        </w:rPr>
        <w:t xml:space="preserve"> 23.000.000 lei.</w:t>
      </w:r>
    </w:p>
    <w:p w14:paraId="6518C5A6" w14:textId="77777777" w:rsidR="00EC5CCC" w:rsidRPr="0041375A" w:rsidRDefault="00EC5CCC" w:rsidP="00320369">
      <w:pPr>
        <w:shd w:val="clear" w:color="auto" w:fill="FFFFFF"/>
        <w:rPr>
          <w:lang w:eastAsia="ro-RO"/>
        </w:rPr>
      </w:pPr>
    </w:p>
    <w:p w14:paraId="0263582F" w14:textId="74C46EF7" w:rsidR="00EC5CCC" w:rsidRPr="0041375A" w:rsidRDefault="002165A1" w:rsidP="00EC5CCC">
      <w:pPr>
        <w:tabs>
          <w:tab w:val="left" w:pos="0"/>
        </w:tabs>
        <w:ind w:firstLine="567"/>
        <w:jc w:val="both"/>
        <w:rPr>
          <w:b/>
          <w:bCs/>
        </w:rPr>
      </w:pPr>
      <w:r w:rsidRPr="0041375A">
        <w:rPr>
          <w:b/>
          <w:bCs/>
        </w:rPr>
        <w:t>8</w:t>
      </w:r>
      <w:r w:rsidR="00733360" w:rsidRPr="0041375A">
        <w:rPr>
          <w:b/>
          <w:bCs/>
        </w:rPr>
        <w:t>7</w:t>
      </w:r>
      <w:r w:rsidR="00EC5CCC" w:rsidRPr="0041375A">
        <w:rPr>
          <w:b/>
          <w:bCs/>
        </w:rPr>
        <w:t>. La articolul 43, alineatul (1)</w:t>
      </w:r>
      <w:r w:rsidR="00E75134" w:rsidRPr="0041375A">
        <w:rPr>
          <w:b/>
          <w:bCs/>
        </w:rPr>
        <w:t>, dupa lit. g) se introducere o noua litera, lit. h),</w:t>
      </w:r>
      <w:r w:rsidR="00EC5CCC" w:rsidRPr="0041375A">
        <w:rPr>
          <w:b/>
          <w:bCs/>
        </w:rPr>
        <w:t xml:space="preserve"> cu următorul cuprins: </w:t>
      </w:r>
    </w:p>
    <w:p w14:paraId="383AC59D" w14:textId="77777777" w:rsidR="00EC5CCC" w:rsidRPr="0041375A" w:rsidRDefault="00EC5CCC" w:rsidP="00EC5CCC">
      <w:pPr>
        <w:tabs>
          <w:tab w:val="left" w:pos="0"/>
        </w:tabs>
        <w:ind w:firstLine="567"/>
        <w:jc w:val="both"/>
        <w:rPr>
          <w:bCs/>
        </w:rPr>
      </w:pPr>
    </w:p>
    <w:p w14:paraId="41BBD6E7" w14:textId="77777777" w:rsidR="00EC5CCC" w:rsidRPr="0041375A" w:rsidRDefault="00EC5CCC" w:rsidP="00EC5CCC">
      <w:pPr>
        <w:tabs>
          <w:tab w:val="left" w:pos="0"/>
        </w:tabs>
        <w:ind w:firstLine="567"/>
        <w:jc w:val="both"/>
      </w:pPr>
      <w:r w:rsidRPr="0041375A">
        <w:rPr>
          <w:bCs/>
        </w:rPr>
        <w:t xml:space="preserve">h) </w:t>
      </w:r>
      <w:r w:rsidRPr="0041375A">
        <w:t>încălcările prevăzute la art.18 din Regulamentul (UE) 2015/847”</w:t>
      </w:r>
      <w:r w:rsidRPr="0041375A">
        <w:rPr>
          <w:bCs/>
        </w:rPr>
        <w:t>;</w:t>
      </w:r>
    </w:p>
    <w:p w14:paraId="5E30359B" w14:textId="77777777" w:rsidR="00320369" w:rsidRPr="0041375A" w:rsidRDefault="00320369" w:rsidP="00320369">
      <w:pPr>
        <w:shd w:val="clear" w:color="auto" w:fill="FFFFFF"/>
        <w:rPr>
          <w:lang w:eastAsia="ro-RO"/>
        </w:rPr>
      </w:pPr>
    </w:p>
    <w:p w14:paraId="7A856567" w14:textId="2EE1FE94" w:rsidR="000C5F91" w:rsidRPr="0041375A" w:rsidRDefault="002165A1" w:rsidP="000C5F91">
      <w:pPr>
        <w:tabs>
          <w:tab w:val="left" w:pos="0"/>
        </w:tabs>
        <w:ind w:firstLine="567"/>
        <w:jc w:val="both"/>
        <w:rPr>
          <w:b/>
          <w:bCs/>
        </w:rPr>
      </w:pPr>
      <w:r w:rsidRPr="0041375A">
        <w:rPr>
          <w:b/>
          <w:bCs/>
        </w:rPr>
        <w:t>8</w:t>
      </w:r>
      <w:r w:rsidR="00733360" w:rsidRPr="0041375A">
        <w:rPr>
          <w:b/>
          <w:bCs/>
        </w:rPr>
        <w:t>8</w:t>
      </w:r>
      <w:r w:rsidR="00B81CA7" w:rsidRPr="0041375A">
        <w:rPr>
          <w:b/>
          <w:bCs/>
        </w:rPr>
        <w:t xml:space="preserve">. </w:t>
      </w:r>
      <w:r w:rsidR="000C5F91" w:rsidRPr="0041375A">
        <w:rPr>
          <w:b/>
          <w:bCs/>
        </w:rPr>
        <w:t xml:space="preserve">La art. 44 alin. (4) se modifică și va avea următorul cuprins: </w:t>
      </w:r>
    </w:p>
    <w:p w14:paraId="6A902869" w14:textId="77777777" w:rsidR="000C5F91" w:rsidRPr="0041375A" w:rsidRDefault="000C5F91" w:rsidP="000C5F91">
      <w:pPr>
        <w:shd w:val="clear" w:color="auto" w:fill="FFFFFF"/>
        <w:jc w:val="both"/>
        <w:rPr>
          <w:lang w:eastAsia="ro-RO"/>
        </w:rPr>
      </w:pPr>
      <w:r w:rsidRPr="0041375A">
        <w:rPr>
          <w:lang w:eastAsia="ro-RO"/>
        </w:rPr>
        <w:t>    (4) În măsura în care nu se dispune altfel, contravenţiilor prevăzute de prezenta lege le sunt aplicabile dispoziţiile Ordonanţei Guvernului nr. 2/2001, aprobată cu modificări şi completări prin Legea nr. 180/2002, cu modificările şi completările ulterioare, cu excepţia art. 8, 13, 28 şi 29.</w:t>
      </w:r>
    </w:p>
    <w:p w14:paraId="376B380F" w14:textId="2EF04F8E" w:rsidR="00282B52" w:rsidRPr="0041375A" w:rsidRDefault="002165A1" w:rsidP="00282B52">
      <w:pPr>
        <w:tabs>
          <w:tab w:val="left" w:pos="0"/>
        </w:tabs>
        <w:ind w:firstLine="567"/>
        <w:jc w:val="both"/>
        <w:rPr>
          <w:b/>
          <w:bCs/>
        </w:rPr>
      </w:pPr>
      <w:r w:rsidRPr="0041375A">
        <w:rPr>
          <w:b/>
          <w:lang w:eastAsia="ro-RO"/>
        </w:rPr>
        <w:lastRenderedPageBreak/>
        <w:t>8</w:t>
      </w:r>
      <w:r w:rsidR="00733360" w:rsidRPr="0041375A">
        <w:rPr>
          <w:b/>
          <w:lang w:eastAsia="ro-RO"/>
        </w:rPr>
        <w:t>9</w:t>
      </w:r>
      <w:r w:rsidR="00282B52" w:rsidRPr="0041375A">
        <w:rPr>
          <w:lang w:eastAsia="ro-RO"/>
        </w:rPr>
        <w:t xml:space="preserve">. </w:t>
      </w:r>
      <w:r w:rsidR="00282B52" w:rsidRPr="0041375A">
        <w:rPr>
          <w:b/>
          <w:bCs/>
        </w:rPr>
        <w:t>La articolul 46, după alineatul (</w:t>
      </w:r>
      <w:r w:rsidR="00974D4E" w:rsidRPr="0041375A">
        <w:rPr>
          <w:b/>
          <w:bCs/>
        </w:rPr>
        <w:t>3</w:t>
      </w:r>
      <w:r w:rsidR="00282B52" w:rsidRPr="0041375A">
        <w:rPr>
          <w:b/>
          <w:bCs/>
        </w:rPr>
        <w:t>) se introduce un nou alineat, alin</w:t>
      </w:r>
      <w:r w:rsidR="00974D4E" w:rsidRPr="0041375A">
        <w:rPr>
          <w:b/>
          <w:bCs/>
        </w:rPr>
        <w:t>.</w:t>
      </w:r>
      <w:r w:rsidR="00282B52" w:rsidRPr="0041375A">
        <w:rPr>
          <w:b/>
          <w:bCs/>
        </w:rPr>
        <w:t xml:space="preserve"> (4</w:t>
      </w:r>
      <w:r w:rsidR="00974D4E" w:rsidRPr="0041375A">
        <w:rPr>
          <w:b/>
          <w:bCs/>
        </w:rPr>
        <w:t>), cu</w:t>
      </w:r>
      <w:r w:rsidR="00282B52" w:rsidRPr="0041375A">
        <w:rPr>
          <w:b/>
          <w:bCs/>
        </w:rPr>
        <w:t xml:space="preserve"> următorul cuprins:</w:t>
      </w:r>
    </w:p>
    <w:p w14:paraId="27527137" w14:textId="77777777" w:rsidR="00282B52" w:rsidRPr="0041375A" w:rsidRDefault="00282B52" w:rsidP="000C5F91">
      <w:pPr>
        <w:shd w:val="clear" w:color="auto" w:fill="FFFFFF"/>
        <w:jc w:val="both"/>
        <w:rPr>
          <w:lang w:eastAsia="ro-RO"/>
        </w:rPr>
      </w:pPr>
    </w:p>
    <w:p w14:paraId="20CE15B0" w14:textId="69BD8D7E" w:rsidR="000C5F91" w:rsidRPr="0041375A" w:rsidRDefault="00282B52" w:rsidP="004244BB">
      <w:pPr>
        <w:pStyle w:val="NormalWeb"/>
        <w:tabs>
          <w:tab w:val="left" w:pos="0"/>
        </w:tabs>
        <w:spacing w:before="0" w:after="0"/>
        <w:ind w:firstLine="567"/>
        <w:jc w:val="both"/>
      </w:pPr>
      <w:r w:rsidRPr="0041375A">
        <w:rPr>
          <w:b/>
        </w:rPr>
        <w:t xml:space="preserve">”(4) </w:t>
      </w:r>
      <w:r w:rsidRPr="0041375A">
        <w:t>Prevederile alin. (1) – (3) sunt aplicabile și în cazul sancțiunilor contravenționale/administrative aplicate pentru încălcarea Regulamentului (UE) 2015/847.”</w:t>
      </w:r>
    </w:p>
    <w:p w14:paraId="27EA07DF" w14:textId="77777777" w:rsidR="00F80A36" w:rsidRPr="0041375A" w:rsidRDefault="00F80A36" w:rsidP="004244BB">
      <w:pPr>
        <w:pStyle w:val="NormalWeb"/>
        <w:tabs>
          <w:tab w:val="left" w:pos="0"/>
        </w:tabs>
        <w:spacing w:before="0" w:after="0"/>
        <w:ind w:firstLine="567"/>
        <w:jc w:val="both"/>
      </w:pPr>
    </w:p>
    <w:p w14:paraId="1D004283" w14:textId="380EF61F" w:rsidR="00791660" w:rsidRPr="0041375A" w:rsidRDefault="007227E1" w:rsidP="008C1463">
      <w:pPr>
        <w:tabs>
          <w:tab w:val="left" w:pos="0"/>
        </w:tabs>
        <w:ind w:firstLine="567"/>
        <w:jc w:val="both"/>
        <w:rPr>
          <w:b/>
          <w:bCs/>
        </w:rPr>
      </w:pPr>
      <w:r w:rsidRPr="0041375A">
        <w:rPr>
          <w:b/>
          <w:bCs/>
        </w:rPr>
        <w:t xml:space="preserve">90. </w:t>
      </w:r>
      <w:r w:rsidR="00791660" w:rsidRPr="0041375A">
        <w:rPr>
          <w:b/>
          <w:bCs/>
        </w:rPr>
        <w:t>Pct. 1 al art. 55 se abrogă.</w:t>
      </w:r>
    </w:p>
    <w:p w14:paraId="1DD6BABF" w14:textId="5428C19E" w:rsidR="00820AB8" w:rsidRPr="0041375A" w:rsidRDefault="00820AB8" w:rsidP="008C1463">
      <w:pPr>
        <w:tabs>
          <w:tab w:val="left" w:pos="0"/>
        </w:tabs>
        <w:ind w:firstLine="567"/>
        <w:jc w:val="both"/>
        <w:rPr>
          <w:b/>
          <w:bCs/>
        </w:rPr>
      </w:pPr>
    </w:p>
    <w:p w14:paraId="51C6EB9B" w14:textId="745A7854" w:rsidR="008C1463" w:rsidRPr="0041375A" w:rsidRDefault="007227E1" w:rsidP="008C1463">
      <w:pPr>
        <w:tabs>
          <w:tab w:val="left" w:pos="0"/>
        </w:tabs>
        <w:ind w:firstLine="567"/>
        <w:jc w:val="both"/>
        <w:rPr>
          <w:b/>
          <w:bCs/>
        </w:rPr>
      </w:pPr>
      <w:r w:rsidRPr="0041375A">
        <w:rPr>
          <w:b/>
          <w:bCs/>
        </w:rPr>
        <w:t>91</w:t>
      </w:r>
      <w:r w:rsidR="00820AB8" w:rsidRPr="0041375A">
        <w:rPr>
          <w:b/>
          <w:bCs/>
        </w:rPr>
        <w:t xml:space="preserve">. </w:t>
      </w:r>
      <w:r w:rsidR="008C1463" w:rsidRPr="0041375A">
        <w:rPr>
          <w:b/>
          <w:bCs/>
        </w:rPr>
        <w:t xml:space="preserve">La art. 56 alineatul (1) se modifică și va avea următorul cuprins: </w:t>
      </w:r>
    </w:p>
    <w:p w14:paraId="57497851" w14:textId="77777777" w:rsidR="008C1463" w:rsidRPr="0041375A" w:rsidRDefault="008C1463" w:rsidP="004244BB">
      <w:pPr>
        <w:pStyle w:val="NormalWeb"/>
        <w:tabs>
          <w:tab w:val="left" w:pos="0"/>
        </w:tabs>
        <w:spacing w:before="0" w:after="0"/>
        <w:ind w:firstLine="567"/>
        <w:jc w:val="both"/>
        <w:rPr>
          <w:b/>
        </w:rPr>
      </w:pPr>
    </w:p>
    <w:p w14:paraId="3899A18E" w14:textId="77777777" w:rsidR="004A6BB2" w:rsidRPr="0041375A" w:rsidRDefault="004A6BB2" w:rsidP="004244BB">
      <w:pPr>
        <w:pStyle w:val="NormalWeb"/>
        <w:tabs>
          <w:tab w:val="left" w:pos="0"/>
        </w:tabs>
        <w:spacing w:before="0" w:after="0"/>
        <w:ind w:firstLine="567"/>
        <w:jc w:val="both"/>
        <w:rPr>
          <w:b/>
        </w:rPr>
      </w:pPr>
      <w:r w:rsidRPr="0041375A">
        <w:rPr>
          <w:b/>
          <w:bCs/>
          <w:lang w:eastAsia="ro-RO"/>
        </w:rPr>
        <w:t>Art. 56 - </w:t>
      </w:r>
      <w:r w:rsidRPr="0041375A">
        <w:rPr>
          <w:lang w:eastAsia="ro-RO"/>
        </w:rPr>
        <w:t xml:space="preserve">(1) Persoanele juridice supuse </w:t>
      </w:r>
      <w:r w:rsidR="004C69F9" w:rsidRPr="0041375A">
        <w:rPr>
          <w:lang w:eastAsia="ro-RO"/>
        </w:rPr>
        <w:t>obligației</w:t>
      </w:r>
      <w:r w:rsidRPr="0041375A">
        <w:rPr>
          <w:lang w:eastAsia="ro-RO"/>
        </w:rPr>
        <w:t xml:space="preserve"> de înregistrare în registrul </w:t>
      </w:r>
      <w:r w:rsidR="004C69F9" w:rsidRPr="0041375A">
        <w:rPr>
          <w:lang w:eastAsia="ro-RO"/>
        </w:rPr>
        <w:t>comerțului</w:t>
      </w:r>
      <w:r w:rsidRPr="0041375A">
        <w:rPr>
          <w:lang w:eastAsia="ro-RO"/>
        </w:rPr>
        <w:t xml:space="preserve">, cu </w:t>
      </w:r>
      <w:r w:rsidR="004C69F9" w:rsidRPr="0041375A">
        <w:rPr>
          <w:lang w:eastAsia="ro-RO"/>
        </w:rPr>
        <w:t>excepția</w:t>
      </w:r>
      <w:r w:rsidRPr="0041375A">
        <w:rPr>
          <w:lang w:eastAsia="ro-RO"/>
        </w:rPr>
        <w:t xml:space="preserve"> regiilor autonome, companiilor </w:t>
      </w:r>
      <w:r w:rsidR="004C69F9" w:rsidRPr="0041375A">
        <w:rPr>
          <w:lang w:eastAsia="ro-RO"/>
        </w:rPr>
        <w:t>și</w:t>
      </w:r>
      <w:r w:rsidRPr="0041375A">
        <w:rPr>
          <w:lang w:eastAsia="ro-RO"/>
        </w:rPr>
        <w:t xml:space="preserve"> </w:t>
      </w:r>
      <w:r w:rsidR="004C69F9" w:rsidRPr="0041375A">
        <w:rPr>
          <w:lang w:eastAsia="ro-RO"/>
        </w:rPr>
        <w:t>societăților</w:t>
      </w:r>
      <w:r w:rsidRPr="0041375A">
        <w:rPr>
          <w:lang w:eastAsia="ro-RO"/>
        </w:rPr>
        <w:t xml:space="preserve"> </w:t>
      </w:r>
      <w:r w:rsidR="004C69F9" w:rsidRPr="0041375A">
        <w:rPr>
          <w:lang w:eastAsia="ro-RO"/>
        </w:rPr>
        <w:t>naționale</w:t>
      </w:r>
      <w:r w:rsidRPr="0041375A">
        <w:rPr>
          <w:lang w:eastAsia="ro-RO"/>
        </w:rPr>
        <w:t xml:space="preserve"> </w:t>
      </w:r>
      <w:r w:rsidR="004C69F9" w:rsidRPr="0041375A">
        <w:rPr>
          <w:lang w:eastAsia="ro-RO"/>
        </w:rPr>
        <w:t>și</w:t>
      </w:r>
      <w:r w:rsidRPr="0041375A">
        <w:rPr>
          <w:lang w:eastAsia="ro-RO"/>
        </w:rPr>
        <w:t xml:space="preserve"> </w:t>
      </w:r>
      <w:r w:rsidR="004C69F9" w:rsidRPr="0041375A">
        <w:rPr>
          <w:lang w:eastAsia="ro-RO"/>
        </w:rPr>
        <w:t>societăților</w:t>
      </w:r>
      <w:r w:rsidRPr="0041375A">
        <w:rPr>
          <w:lang w:eastAsia="ro-RO"/>
        </w:rPr>
        <w:t xml:space="preserve"> </w:t>
      </w:r>
      <w:r w:rsidR="004C69F9" w:rsidRPr="0041375A">
        <w:rPr>
          <w:lang w:eastAsia="ro-RO"/>
        </w:rPr>
        <w:t>deținute</w:t>
      </w:r>
      <w:r w:rsidRPr="0041375A">
        <w:rPr>
          <w:lang w:eastAsia="ro-RO"/>
        </w:rPr>
        <w:t xml:space="preserve"> integral sau majoritar de stat, depun la înmatriculare, anual sau ori de câte ori intervine o modificare o </w:t>
      </w:r>
      <w:r w:rsidR="004C69F9" w:rsidRPr="0041375A">
        <w:rPr>
          <w:lang w:eastAsia="ro-RO"/>
        </w:rPr>
        <w:t>declarație</w:t>
      </w:r>
      <w:r w:rsidRPr="0041375A">
        <w:rPr>
          <w:lang w:eastAsia="ro-RO"/>
        </w:rPr>
        <w:t xml:space="preserve"> privind beneficiarul real al persoanei juridice, în vederea înregistrării în Registrul beneficiarilor reali.</w:t>
      </w:r>
    </w:p>
    <w:p w14:paraId="78D78E2A" w14:textId="77777777" w:rsidR="00EF0642" w:rsidRPr="0041375A" w:rsidRDefault="00EF0642" w:rsidP="004244BB">
      <w:pPr>
        <w:tabs>
          <w:tab w:val="left" w:pos="0"/>
          <w:tab w:val="left" w:pos="567"/>
          <w:tab w:val="left" w:pos="1560"/>
          <w:tab w:val="left" w:pos="1985"/>
          <w:tab w:val="left" w:pos="2268"/>
        </w:tabs>
        <w:ind w:firstLine="567"/>
        <w:jc w:val="both"/>
        <w:rPr>
          <w:b/>
          <w:iCs/>
          <w:lang w:eastAsia="ro-RO"/>
        </w:rPr>
      </w:pPr>
    </w:p>
    <w:p w14:paraId="0075C956" w14:textId="5B3879D5" w:rsidR="001B5CE3" w:rsidRPr="0041375A" w:rsidRDefault="002165A1" w:rsidP="001B5CE3">
      <w:pPr>
        <w:tabs>
          <w:tab w:val="left" w:pos="0"/>
          <w:tab w:val="left" w:pos="567"/>
          <w:tab w:val="left" w:pos="1560"/>
          <w:tab w:val="left" w:pos="1985"/>
          <w:tab w:val="left" w:pos="2268"/>
        </w:tabs>
        <w:ind w:firstLine="567"/>
        <w:jc w:val="both"/>
        <w:rPr>
          <w:b/>
          <w:iCs/>
          <w:lang w:eastAsia="ro-RO"/>
        </w:rPr>
      </w:pPr>
      <w:r w:rsidRPr="0041375A">
        <w:rPr>
          <w:b/>
          <w:bCs/>
        </w:rPr>
        <w:t>9</w:t>
      </w:r>
      <w:r w:rsidR="007227E1" w:rsidRPr="0041375A">
        <w:rPr>
          <w:b/>
          <w:bCs/>
        </w:rPr>
        <w:t>2</w:t>
      </w:r>
      <w:r w:rsidR="00B81CA7" w:rsidRPr="0041375A">
        <w:rPr>
          <w:b/>
          <w:bCs/>
        </w:rPr>
        <w:t xml:space="preserve">. </w:t>
      </w:r>
      <w:r w:rsidR="001B5CE3" w:rsidRPr="0041375A">
        <w:rPr>
          <w:b/>
          <w:bCs/>
        </w:rPr>
        <w:t>La art</w:t>
      </w:r>
      <w:r w:rsidR="00B81CA7" w:rsidRPr="0041375A">
        <w:rPr>
          <w:b/>
          <w:bCs/>
        </w:rPr>
        <w:t>icolul</w:t>
      </w:r>
      <w:r w:rsidR="00282B52" w:rsidRPr="0041375A">
        <w:rPr>
          <w:b/>
          <w:bCs/>
        </w:rPr>
        <w:t xml:space="preserve"> 60, după </w:t>
      </w:r>
      <w:r w:rsidR="001B5CE3" w:rsidRPr="0041375A">
        <w:rPr>
          <w:b/>
          <w:bCs/>
        </w:rPr>
        <w:t>alineat</w:t>
      </w:r>
      <w:r w:rsidR="00B81CA7" w:rsidRPr="0041375A">
        <w:rPr>
          <w:b/>
          <w:bCs/>
        </w:rPr>
        <w:t>ul</w:t>
      </w:r>
      <w:r w:rsidR="001B5CE3" w:rsidRPr="0041375A">
        <w:rPr>
          <w:b/>
          <w:bCs/>
        </w:rPr>
        <w:t xml:space="preserve"> (4</w:t>
      </w:r>
      <w:r w:rsidR="00B81CA7" w:rsidRPr="0041375A">
        <w:rPr>
          <w:b/>
          <w:bCs/>
        </w:rPr>
        <w:t xml:space="preserve">) se </w:t>
      </w:r>
      <w:r w:rsidR="0093154D" w:rsidRPr="0041375A">
        <w:rPr>
          <w:b/>
          <w:bCs/>
        </w:rPr>
        <w:t>introduc</w:t>
      </w:r>
      <w:r w:rsidR="00282B52" w:rsidRPr="0041375A">
        <w:rPr>
          <w:b/>
          <w:bCs/>
        </w:rPr>
        <w:t xml:space="preserve"> </w:t>
      </w:r>
      <w:r w:rsidR="0093154D" w:rsidRPr="0041375A">
        <w:rPr>
          <w:b/>
          <w:bCs/>
        </w:rPr>
        <w:t>doua</w:t>
      </w:r>
      <w:r w:rsidR="00282B52" w:rsidRPr="0041375A">
        <w:rPr>
          <w:b/>
          <w:bCs/>
        </w:rPr>
        <w:t xml:space="preserve"> no</w:t>
      </w:r>
      <w:r w:rsidR="0093154D" w:rsidRPr="0041375A">
        <w:rPr>
          <w:b/>
          <w:bCs/>
        </w:rPr>
        <w:t>i</w:t>
      </w:r>
      <w:r w:rsidR="00282B52" w:rsidRPr="0041375A">
        <w:rPr>
          <w:b/>
          <w:bCs/>
        </w:rPr>
        <w:t xml:space="preserve"> alineat</w:t>
      </w:r>
      <w:r w:rsidR="0093154D" w:rsidRPr="0041375A">
        <w:rPr>
          <w:b/>
          <w:bCs/>
        </w:rPr>
        <w:t>e</w:t>
      </w:r>
      <w:r w:rsidR="00282B52" w:rsidRPr="0041375A">
        <w:rPr>
          <w:b/>
          <w:bCs/>
        </w:rPr>
        <w:t>, alineat</w:t>
      </w:r>
      <w:r w:rsidR="0093154D" w:rsidRPr="0041375A">
        <w:rPr>
          <w:b/>
          <w:bCs/>
        </w:rPr>
        <w:t>ele</w:t>
      </w:r>
      <w:r w:rsidR="00282B52" w:rsidRPr="0041375A">
        <w:rPr>
          <w:b/>
          <w:bCs/>
        </w:rPr>
        <w:t xml:space="preserve"> (4</w:t>
      </w:r>
      <w:r w:rsidR="00282B52" w:rsidRPr="0041375A">
        <w:rPr>
          <w:b/>
          <w:bCs/>
          <w:vertAlign w:val="superscript"/>
        </w:rPr>
        <w:t>1</w:t>
      </w:r>
      <w:r w:rsidR="00282B52" w:rsidRPr="0041375A">
        <w:rPr>
          <w:b/>
          <w:bCs/>
        </w:rPr>
        <w:t>)</w:t>
      </w:r>
      <w:r w:rsidR="0093154D" w:rsidRPr="0041375A">
        <w:rPr>
          <w:b/>
          <w:bCs/>
        </w:rPr>
        <w:t xml:space="preserve"> si (4</w:t>
      </w:r>
      <w:r w:rsidR="0093154D" w:rsidRPr="0041375A">
        <w:rPr>
          <w:b/>
          <w:bCs/>
          <w:vertAlign w:val="superscript"/>
        </w:rPr>
        <w:t>2</w:t>
      </w:r>
      <w:r w:rsidR="0093154D" w:rsidRPr="0041375A">
        <w:rPr>
          <w:b/>
          <w:bCs/>
        </w:rPr>
        <w:t xml:space="preserve">) </w:t>
      </w:r>
      <w:r w:rsidR="00282B52" w:rsidRPr="0041375A">
        <w:rPr>
          <w:b/>
          <w:bCs/>
        </w:rPr>
        <w:t xml:space="preserve">care </w:t>
      </w:r>
      <w:r w:rsidR="001B5CE3" w:rsidRPr="0041375A">
        <w:rPr>
          <w:b/>
          <w:bCs/>
        </w:rPr>
        <w:t>v</w:t>
      </w:r>
      <w:r w:rsidR="0093154D" w:rsidRPr="0041375A">
        <w:rPr>
          <w:b/>
          <w:bCs/>
        </w:rPr>
        <w:t>or</w:t>
      </w:r>
      <w:r w:rsidR="001B5CE3" w:rsidRPr="0041375A">
        <w:rPr>
          <w:b/>
          <w:bCs/>
        </w:rPr>
        <w:t xml:space="preserve"> avea următorul cuprins</w:t>
      </w:r>
      <w:r w:rsidR="00B81CA7" w:rsidRPr="0041375A">
        <w:rPr>
          <w:b/>
          <w:bCs/>
        </w:rPr>
        <w:t>:</w:t>
      </w:r>
    </w:p>
    <w:p w14:paraId="41B9A742" w14:textId="7D2C6F98" w:rsidR="001B5CE3" w:rsidRPr="0041375A" w:rsidRDefault="001B5CE3" w:rsidP="001B5CE3">
      <w:pPr>
        <w:shd w:val="clear" w:color="auto" w:fill="FFFFFF"/>
        <w:jc w:val="both"/>
        <w:rPr>
          <w:lang w:eastAsia="ro-RO"/>
        </w:rPr>
      </w:pPr>
      <w:r w:rsidRPr="0041375A">
        <w:rPr>
          <w:lang w:eastAsia="ro-RO"/>
        </w:rPr>
        <w:t xml:space="preserve">    </w:t>
      </w:r>
      <w:r w:rsidR="0093154D" w:rsidRPr="0041375A">
        <w:rPr>
          <w:lang w:eastAsia="ro-RO"/>
        </w:rPr>
        <w:t xml:space="preserve">   </w:t>
      </w:r>
      <w:r w:rsidRPr="0041375A">
        <w:rPr>
          <w:lang w:eastAsia="ro-RO"/>
        </w:rPr>
        <w:t>(</w:t>
      </w:r>
      <w:r w:rsidR="00282B52" w:rsidRPr="0041375A">
        <w:rPr>
          <w:b/>
          <w:bCs/>
        </w:rPr>
        <w:t>4</w:t>
      </w:r>
      <w:r w:rsidR="00282B52" w:rsidRPr="0041375A">
        <w:rPr>
          <w:b/>
          <w:bCs/>
          <w:vertAlign w:val="superscript"/>
        </w:rPr>
        <w:t>1</w:t>
      </w:r>
      <w:r w:rsidR="00282B52" w:rsidRPr="0041375A">
        <w:rPr>
          <w:b/>
          <w:bCs/>
        </w:rPr>
        <w:t xml:space="preserve">)  </w:t>
      </w:r>
      <w:r w:rsidR="00B81CA7" w:rsidRPr="0041375A">
        <w:rPr>
          <w:lang w:eastAsia="ro-RO"/>
        </w:rPr>
        <w:t xml:space="preserve"> </w:t>
      </w:r>
      <w:r w:rsidR="00256A55" w:rsidRPr="0041375A">
        <w:rPr>
          <w:shd w:val="clear" w:color="auto" w:fill="FFFFFF"/>
        </w:rPr>
        <w:t>P</w:t>
      </w:r>
      <w:r w:rsidRPr="0041375A">
        <w:rPr>
          <w:lang w:eastAsia="ro-RO"/>
        </w:rPr>
        <w:t>ersoanele care la data intrării în vigoare a prezentei legi ocupă funcţia de muncitori necalificați se consideră reîncadrate pe funcţia de îngrijitor.</w:t>
      </w:r>
      <w:r w:rsidR="00B81CA7" w:rsidRPr="0041375A">
        <w:rPr>
          <w:lang w:eastAsia="ro-RO"/>
        </w:rPr>
        <w:t>”</w:t>
      </w:r>
    </w:p>
    <w:p w14:paraId="0A525F9B" w14:textId="77777777" w:rsidR="00633D84" w:rsidRPr="0041375A" w:rsidRDefault="00AD4A83" w:rsidP="00AD4A83">
      <w:pPr>
        <w:tabs>
          <w:tab w:val="left" w:pos="0"/>
          <w:tab w:val="left" w:pos="567"/>
          <w:tab w:val="left" w:pos="1560"/>
          <w:tab w:val="left" w:pos="1985"/>
          <w:tab w:val="left" w:pos="2268"/>
        </w:tabs>
        <w:jc w:val="both"/>
        <w:rPr>
          <w:shd w:val="clear" w:color="auto" w:fill="FFFFFF"/>
        </w:rPr>
      </w:pPr>
      <w:r w:rsidRPr="0041375A">
        <w:rPr>
          <w:b/>
          <w:shd w:val="clear" w:color="auto" w:fill="FFFFFF"/>
        </w:rPr>
        <w:t xml:space="preserve">       </w:t>
      </w:r>
      <w:r w:rsidR="005657AE" w:rsidRPr="0041375A">
        <w:rPr>
          <w:b/>
          <w:shd w:val="clear" w:color="auto" w:fill="FFFFFF"/>
        </w:rPr>
        <w:t>(</w:t>
      </w:r>
      <w:r w:rsidR="0093154D" w:rsidRPr="0041375A">
        <w:rPr>
          <w:b/>
          <w:shd w:val="clear" w:color="auto" w:fill="FFFFFF"/>
        </w:rPr>
        <w:t>4</w:t>
      </w:r>
      <w:r w:rsidR="0093154D" w:rsidRPr="0041375A">
        <w:rPr>
          <w:b/>
          <w:shd w:val="clear" w:color="auto" w:fill="FFFFFF"/>
          <w:vertAlign w:val="superscript"/>
        </w:rPr>
        <w:t>2</w:t>
      </w:r>
      <w:r w:rsidR="005657AE" w:rsidRPr="0041375A">
        <w:rPr>
          <w:b/>
          <w:shd w:val="clear" w:color="auto" w:fill="FFFFFF"/>
        </w:rPr>
        <w:t>)</w:t>
      </w:r>
      <w:r w:rsidR="005657AE" w:rsidRPr="0041375A">
        <w:rPr>
          <w:shd w:val="clear" w:color="auto" w:fill="FFFFFF"/>
        </w:rPr>
        <w:t xml:space="preserve"> </w:t>
      </w:r>
      <w:r w:rsidR="00AD31EB" w:rsidRPr="0041375A">
        <w:rPr>
          <w:shd w:val="clear" w:color="auto" w:fill="FFFFFF"/>
        </w:rPr>
        <w:t xml:space="preserve">Personalul contractual încadrat pe funcțiile de șofer si îngrijitor </w:t>
      </w:r>
      <w:r w:rsidR="005657AE" w:rsidRPr="0041375A">
        <w:rPr>
          <w:shd w:val="clear" w:color="auto" w:fill="FFFFFF"/>
        </w:rPr>
        <w:t xml:space="preserve">din cadrul Oficiului rămâne încadrat si </w:t>
      </w:r>
      <w:r w:rsidR="00AD31EB" w:rsidRPr="0041375A">
        <w:rPr>
          <w:shd w:val="clear" w:color="auto" w:fill="FFFFFF"/>
        </w:rPr>
        <w:t>beneficiază de drepturile salariale</w:t>
      </w:r>
      <w:r w:rsidR="005657AE" w:rsidRPr="0041375A">
        <w:rPr>
          <w:shd w:val="clear" w:color="auto" w:fill="FFFFFF"/>
        </w:rPr>
        <w:t xml:space="preserve"> </w:t>
      </w:r>
      <w:r w:rsidR="00AD31EB" w:rsidRPr="0041375A">
        <w:rPr>
          <w:shd w:val="clear" w:color="auto" w:fill="FFFFFF"/>
        </w:rPr>
        <w:t xml:space="preserve">stabilite </w:t>
      </w:r>
      <w:r w:rsidR="005657AE" w:rsidRPr="0041375A">
        <w:rPr>
          <w:shd w:val="clear" w:color="auto" w:fill="FFFFFF"/>
        </w:rPr>
        <w:t xml:space="preserve">conform Anexei nr. VIII – Administrație – cap. II lit. C Alte funcții comune din sectorul bugetar </w:t>
      </w:r>
      <w:r w:rsidR="007F7D87" w:rsidRPr="0041375A">
        <w:rPr>
          <w:rStyle w:val="rvts6"/>
          <w:shd w:val="clear" w:color="auto" w:fill="FFFFFF"/>
        </w:rPr>
        <w:t>din Legea-cadru nr. 153/2017 privind salarizarea personalului plătit din fonduri publice, publicată în Monitorul Oficial al României, Partea I, nr. 492 din 28 iunie 2017, cu modificările și completările ulterioare</w:t>
      </w:r>
      <w:r w:rsidR="00B94E53" w:rsidRPr="0041375A">
        <w:rPr>
          <w:rStyle w:val="rvts6"/>
          <w:shd w:val="clear" w:color="auto" w:fill="FFFFFF"/>
        </w:rPr>
        <w:t>.</w:t>
      </w:r>
    </w:p>
    <w:p w14:paraId="152A66F9" w14:textId="3F5D556A" w:rsidR="00D523D1" w:rsidRPr="0041375A" w:rsidRDefault="00D523D1" w:rsidP="009F77C0">
      <w:pPr>
        <w:tabs>
          <w:tab w:val="left" w:pos="0"/>
          <w:tab w:val="left" w:pos="567"/>
          <w:tab w:val="left" w:pos="1560"/>
          <w:tab w:val="left" w:pos="1985"/>
          <w:tab w:val="left" w:pos="2268"/>
        </w:tabs>
        <w:ind w:firstLine="567"/>
        <w:jc w:val="both"/>
        <w:rPr>
          <w:b/>
          <w:iCs/>
          <w:lang w:eastAsia="ro-RO"/>
        </w:rPr>
      </w:pPr>
    </w:p>
    <w:p w14:paraId="16BD11A3" w14:textId="7E450EF2" w:rsidR="009F77C0" w:rsidRPr="0041375A" w:rsidRDefault="002165A1" w:rsidP="009F77C0">
      <w:pPr>
        <w:tabs>
          <w:tab w:val="left" w:pos="0"/>
          <w:tab w:val="left" w:pos="567"/>
          <w:tab w:val="left" w:pos="1560"/>
          <w:tab w:val="left" w:pos="1985"/>
          <w:tab w:val="left" w:pos="2268"/>
        </w:tabs>
        <w:ind w:firstLine="567"/>
        <w:jc w:val="both"/>
        <w:rPr>
          <w:b/>
          <w:iCs/>
          <w:lang w:eastAsia="ro-RO"/>
        </w:rPr>
      </w:pPr>
      <w:r w:rsidRPr="0041375A">
        <w:rPr>
          <w:b/>
          <w:iCs/>
          <w:lang w:eastAsia="ro-RO"/>
        </w:rPr>
        <w:t>9</w:t>
      </w:r>
      <w:r w:rsidR="007227E1" w:rsidRPr="0041375A">
        <w:rPr>
          <w:b/>
          <w:iCs/>
          <w:lang w:eastAsia="ro-RO"/>
        </w:rPr>
        <w:t>3</w:t>
      </w:r>
      <w:r w:rsidR="009F77C0" w:rsidRPr="0041375A">
        <w:rPr>
          <w:b/>
          <w:iCs/>
          <w:lang w:eastAsia="ro-RO"/>
        </w:rPr>
        <w:t xml:space="preserve">. </w:t>
      </w:r>
      <w:r w:rsidR="009F77C0" w:rsidRPr="0041375A">
        <w:rPr>
          <w:b/>
          <w:bCs/>
        </w:rPr>
        <w:t>La articolul 62, după alineatul (</w:t>
      </w:r>
      <w:r w:rsidR="00791660" w:rsidRPr="0041375A">
        <w:rPr>
          <w:b/>
          <w:bCs/>
        </w:rPr>
        <w:t>3</w:t>
      </w:r>
      <w:r w:rsidR="009F77C0" w:rsidRPr="0041375A">
        <w:rPr>
          <w:b/>
          <w:bCs/>
        </w:rPr>
        <w:t>) se introduce un nou alineat, alineatul (</w:t>
      </w:r>
      <w:r w:rsidR="00791660" w:rsidRPr="0041375A">
        <w:rPr>
          <w:b/>
          <w:bCs/>
        </w:rPr>
        <w:t>4</w:t>
      </w:r>
      <w:r w:rsidR="009F77C0" w:rsidRPr="0041375A">
        <w:rPr>
          <w:b/>
          <w:bCs/>
        </w:rPr>
        <w:t xml:space="preserve">) </w:t>
      </w:r>
      <w:r w:rsidR="00B03D86" w:rsidRPr="0041375A">
        <w:rPr>
          <w:b/>
          <w:bCs/>
        </w:rPr>
        <w:t>cu</w:t>
      </w:r>
      <w:r w:rsidR="009F77C0" w:rsidRPr="0041375A">
        <w:rPr>
          <w:b/>
          <w:bCs/>
        </w:rPr>
        <w:t xml:space="preserve"> următorul cuprins:</w:t>
      </w:r>
    </w:p>
    <w:p w14:paraId="6E5A5003" w14:textId="77777777" w:rsidR="009D387D" w:rsidRPr="0041375A" w:rsidRDefault="009D387D" w:rsidP="004244BB">
      <w:pPr>
        <w:tabs>
          <w:tab w:val="left" w:pos="0"/>
          <w:tab w:val="left" w:pos="567"/>
          <w:tab w:val="left" w:pos="1560"/>
          <w:tab w:val="left" w:pos="1985"/>
          <w:tab w:val="left" w:pos="2268"/>
        </w:tabs>
        <w:ind w:firstLine="567"/>
        <w:jc w:val="both"/>
        <w:rPr>
          <w:shd w:val="clear" w:color="auto" w:fill="FFFFFF"/>
        </w:rPr>
      </w:pPr>
    </w:p>
    <w:p w14:paraId="19BC6CF7" w14:textId="6D9F51BC" w:rsidR="009D387D" w:rsidRPr="0041375A" w:rsidRDefault="009D387D" w:rsidP="00966CB8">
      <w:pPr>
        <w:shd w:val="clear" w:color="auto" w:fill="FFFFFF"/>
        <w:jc w:val="both"/>
        <w:rPr>
          <w:lang w:eastAsia="ro-RO"/>
        </w:rPr>
      </w:pPr>
      <w:r w:rsidRPr="0041375A">
        <w:rPr>
          <w:b/>
          <w:bCs/>
          <w:lang w:eastAsia="ro-RO"/>
        </w:rPr>
        <w:t>    Art. 62 - </w:t>
      </w:r>
      <w:r w:rsidRPr="0041375A">
        <w:rPr>
          <w:lang w:eastAsia="ro-RO"/>
        </w:rPr>
        <w:t>(</w:t>
      </w:r>
      <w:r w:rsidR="00791660" w:rsidRPr="0041375A">
        <w:rPr>
          <w:lang w:eastAsia="ro-RO"/>
        </w:rPr>
        <w:t>4</w:t>
      </w:r>
      <w:r w:rsidRPr="0041375A">
        <w:rPr>
          <w:lang w:eastAsia="ro-RO"/>
        </w:rPr>
        <w:t xml:space="preserve">) </w:t>
      </w:r>
      <w:r w:rsidR="00AC1FBB" w:rsidRPr="0041375A">
        <w:rPr>
          <w:lang w:eastAsia="ro-RO"/>
        </w:rPr>
        <w:t xml:space="preserve">Pana la </w:t>
      </w:r>
      <w:r w:rsidR="008A656B" w:rsidRPr="0041375A">
        <w:rPr>
          <w:lang w:eastAsia="ro-RO"/>
        </w:rPr>
        <w:t>data de</w:t>
      </w:r>
      <w:r w:rsidR="00AC1FBB" w:rsidRPr="0041375A">
        <w:rPr>
          <w:lang w:eastAsia="ro-RO"/>
        </w:rPr>
        <w:t xml:space="preserve"> 01 februarie 2021</w:t>
      </w:r>
      <w:r w:rsidRPr="0041375A">
        <w:rPr>
          <w:lang w:eastAsia="ro-RO"/>
        </w:rPr>
        <w:t xml:space="preserve">, </w:t>
      </w:r>
      <w:r w:rsidR="00434A55" w:rsidRPr="0041375A">
        <w:rPr>
          <w:lang w:eastAsia="ro-RO"/>
        </w:rPr>
        <w:t xml:space="preserve">persoanele juridice </w:t>
      </w:r>
      <w:r w:rsidR="00AC1FBB" w:rsidRPr="0041375A">
        <w:rPr>
          <w:lang w:eastAsia="ro-RO"/>
        </w:rPr>
        <w:t>înregistrate</w:t>
      </w:r>
      <w:r w:rsidR="00434A55" w:rsidRPr="0041375A">
        <w:rPr>
          <w:lang w:eastAsia="ro-RO"/>
        </w:rPr>
        <w:t xml:space="preserve"> la </w:t>
      </w:r>
      <w:r w:rsidR="00AC1FBB" w:rsidRPr="0041375A">
        <w:rPr>
          <w:lang w:eastAsia="ro-RO"/>
        </w:rPr>
        <w:t>Oficiul Național al Registrului Comerțului</w:t>
      </w:r>
      <w:r w:rsidRPr="0041375A">
        <w:rPr>
          <w:lang w:eastAsia="ro-RO"/>
        </w:rPr>
        <w:t xml:space="preserve">, </w:t>
      </w:r>
      <w:r w:rsidR="00434A55" w:rsidRPr="0041375A">
        <w:rPr>
          <w:lang w:eastAsia="ro-RO"/>
        </w:rPr>
        <w:t xml:space="preserve">altele </w:t>
      </w:r>
      <w:r w:rsidR="00AC1FBB" w:rsidRPr="0041375A">
        <w:rPr>
          <w:lang w:eastAsia="ro-RO"/>
        </w:rPr>
        <w:t>decât</w:t>
      </w:r>
      <w:r w:rsidR="00434A55" w:rsidRPr="0041375A">
        <w:rPr>
          <w:lang w:eastAsia="ro-RO"/>
        </w:rPr>
        <w:t xml:space="preserve"> cele </w:t>
      </w:r>
      <w:r w:rsidR="00AC1FBB" w:rsidRPr="0041375A">
        <w:rPr>
          <w:lang w:eastAsia="ro-RO"/>
        </w:rPr>
        <w:t>prevăzute</w:t>
      </w:r>
      <w:r w:rsidR="00434A55" w:rsidRPr="0041375A">
        <w:rPr>
          <w:lang w:eastAsia="ro-RO"/>
        </w:rPr>
        <w:t xml:space="preserve"> la alin. (1)</w:t>
      </w:r>
      <w:r w:rsidRPr="0041375A">
        <w:rPr>
          <w:lang w:eastAsia="ro-RO"/>
        </w:rPr>
        <w:t xml:space="preserve">, depun, prin grija reprezentantului legal, spre înregistrare în Registrul beneficiarilor reali, </w:t>
      </w:r>
      <w:r w:rsidR="00903ABB" w:rsidRPr="0041375A">
        <w:rPr>
          <w:lang w:eastAsia="ro-RO"/>
        </w:rPr>
        <w:t>ținut</w:t>
      </w:r>
      <w:r w:rsidRPr="0041375A">
        <w:rPr>
          <w:lang w:eastAsia="ro-RO"/>
        </w:rPr>
        <w:t xml:space="preserve"> de Oficiul </w:t>
      </w:r>
      <w:r w:rsidR="00903ABB" w:rsidRPr="0041375A">
        <w:rPr>
          <w:lang w:eastAsia="ro-RO"/>
        </w:rPr>
        <w:t>Național</w:t>
      </w:r>
      <w:r w:rsidRPr="0041375A">
        <w:rPr>
          <w:lang w:eastAsia="ro-RO"/>
        </w:rPr>
        <w:t xml:space="preserve"> al Registrului </w:t>
      </w:r>
      <w:r w:rsidR="00903ABB" w:rsidRPr="0041375A">
        <w:rPr>
          <w:lang w:eastAsia="ro-RO"/>
        </w:rPr>
        <w:t>Comerțului</w:t>
      </w:r>
      <w:r w:rsidRPr="0041375A">
        <w:rPr>
          <w:lang w:eastAsia="ro-RO"/>
        </w:rPr>
        <w:t xml:space="preserve">, o </w:t>
      </w:r>
      <w:r w:rsidR="00903ABB" w:rsidRPr="0041375A">
        <w:rPr>
          <w:lang w:eastAsia="ro-RO"/>
        </w:rPr>
        <w:t>declarație</w:t>
      </w:r>
      <w:r w:rsidRPr="0041375A">
        <w:rPr>
          <w:lang w:eastAsia="ro-RO"/>
        </w:rPr>
        <w:t xml:space="preserve"> privind datele de identificare ale beneficiarilor reali.</w:t>
      </w:r>
    </w:p>
    <w:p w14:paraId="6CAD0C88" w14:textId="77777777" w:rsidR="007F5D7E" w:rsidRPr="0041375A" w:rsidRDefault="007F5D7E" w:rsidP="00966CB8">
      <w:pPr>
        <w:shd w:val="clear" w:color="auto" w:fill="FFFFFF"/>
        <w:jc w:val="both"/>
        <w:rPr>
          <w:lang w:eastAsia="ro-RO"/>
        </w:rPr>
      </w:pPr>
    </w:p>
    <w:p w14:paraId="45C69E37" w14:textId="2E4CE345" w:rsidR="00BF3B77" w:rsidRPr="0041375A" w:rsidRDefault="002165A1" w:rsidP="00BF3B77">
      <w:pPr>
        <w:tabs>
          <w:tab w:val="left" w:pos="0"/>
          <w:tab w:val="left" w:pos="567"/>
          <w:tab w:val="left" w:pos="1560"/>
          <w:tab w:val="left" w:pos="1985"/>
          <w:tab w:val="left" w:pos="2268"/>
        </w:tabs>
        <w:ind w:firstLine="567"/>
        <w:jc w:val="both"/>
        <w:rPr>
          <w:b/>
          <w:iCs/>
          <w:lang w:eastAsia="ro-RO"/>
        </w:rPr>
      </w:pPr>
      <w:r w:rsidRPr="0041375A">
        <w:rPr>
          <w:b/>
          <w:iCs/>
          <w:lang w:eastAsia="ro-RO"/>
        </w:rPr>
        <w:t>9</w:t>
      </w:r>
      <w:r w:rsidR="007227E1" w:rsidRPr="0041375A">
        <w:rPr>
          <w:b/>
          <w:iCs/>
          <w:lang w:eastAsia="ro-RO"/>
        </w:rPr>
        <w:t>4</w:t>
      </w:r>
      <w:r w:rsidR="00BF3B77" w:rsidRPr="0041375A">
        <w:rPr>
          <w:b/>
          <w:iCs/>
          <w:lang w:eastAsia="ro-RO"/>
        </w:rPr>
        <w:t xml:space="preserve">. </w:t>
      </w:r>
      <w:r w:rsidR="00D83BC8" w:rsidRPr="0041375A">
        <w:rPr>
          <w:b/>
          <w:bCs/>
        </w:rPr>
        <w:t>După</w:t>
      </w:r>
      <w:r w:rsidR="00BF3B77" w:rsidRPr="0041375A">
        <w:rPr>
          <w:b/>
          <w:bCs/>
        </w:rPr>
        <w:t xml:space="preserve"> articolul 64, se introduce un nou articol, articolul 64</w:t>
      </w:r>
      <w:r w:rsidR="00BF3B77" w:rsidRPr="0041375A">
        <w:rPr>
          <w:b/>
          <w:bCs/>
          <w:vertAlign w:val="superscript"/>
        </w:rPr>
        <w:t>1</w:t>
      </w:r>
      <w:r w:rsidR="00BF3B77" w:rsidRPr="0041375A">
        <w:rPr>
          <w:b/>
          <w:bCs/>
        </w:rPr>
        <w:t xml:space="preserve"> care va avea următorul cuprins:</w:t>
      </w:r>
    </w:p>
    <w:p w14:paraId="6FB07187" w14:textId="77777777" w:rsidR="00BF3B77" w:rsidRPr="0041375A" w:rsidRDefault="00BF3B77" w:rsidP="00966CB8">
      <w:pPr>
        <w:shd w:val="clear" w:color="auto" w:fill="FFFFFF"/>
        <w:jc w:val="both"/>
        <w:rPr>
          <w:lang w:eastAsia="ro-RO"/>
        </w:rPr>
      </w:pPr>
    </w:p>
    <w:p w14:paraId="5F00482B" w14:textId="23C4D7B6" w:rsidR="0001063F" w:rsidRPr="0041375A" w:rsidRDefault="00BF3B77" w:rsidP="00966CB8">
      <w:pPr>
        <w:shd w:val="clear" w:color="auto" w:fill="FFFFFF"/>
        <w:ind w:firstLine="567"/>
        <w:jc w:val="both"/>
      </w:pPr>
      <w:r w:rsidRPr="0041375A">
        <w:rPr>
          <w:b/>
          <w:bCs/>
          <w:lang w:eastAsia="ro-RO"/>
        </w:rPr>
        <w:t>Art. 64</w:t>
      </w:r>
      <w:r w:rsidRPr="0041375A">
        <w:rPr>
          <w:b/>
          <w:bCs/>
          <w:vertAlign w:val="superscript"/>
          <w:lang w:eastAsia="ro-RO"/>
        </w:rPr>
        <w:t>1</w:t>
      </w:r>
      <w:r w:rsidR="0001063F" w:rsidRPr="0041375A">
        <w:rPr>
          <w:b/>
          <w:bCs/>
          <w:lang w:eastAsia="ro-RO"/>
        </w:rPr>
        <w:t xml:space="preserve"> – În termen de 12 luni de la data intrării în vigoare a actelor normative prevăzute la </w:t>
      </w:r>
      <w:r w:rsidRPr="0041375A">
        <w:t>art. 3</w:t>
      </w:r>
      <w:r w:rsidR="007A78F6" w:rsidRPr="0041375A">
        <w:t>0</w:t>
      </w:r>
      <w:r w:rsidRPr="0041375A">
        <w:rPr>
          <w:vertAlign w:val="superscript"/>
        </w:rPr>
        <w:t xml:space="preserve">1 </w:t>
      </w:r>
      <w:r w:rsidR="0001063F" w:rsidRPr="0041375A">
        <w:t xml:space="preserve">alin. (3), entităţile prevăzute la art. </w:t>
      </w:r>
      <w:r w:rsidRPr="0041375A">
        <w:t>3</w:t>
      </w:r>
      <w:r w:rsidR="007A78F6" w:rsidRPr="0041375A">
        <w:t>0</w:t>
      </w:r>
      <w:r w:rsidR="00D47364" w:rsidRPr="0041375A">
        <w:rPr>
          <w:vertAlign w:val="superscript"/>
        </w:rPr>
        <w:t>1</w:t>
      </w:r>
      <w:r w:rsidRPr="0041375A">
        <w:t xml:space="preserve"> alin. (1)</w:t>
      </w:r>
      <w:r w:rsidR="0001063F" w:rsidRPr="0041375A">
        <w:t xml:space="preserve"> au obligaţia autorizării şi/sau înregistrării conform prezentei legi.</w:t>
      </w:r>
    </w:p>
    <w:p w14:paraId="28DD8AD7" w14:textId="77777777" w:rsidR="009D387D" w:rsidRPr="0041375A" w:rsidRDefault="009D387D" w:rsidP="00D20BD4">
      <w:pPr>
        <w:shd w:val="clear" w:color="auto" w:fill="FFFFFF"/>
        <w:ind w:firstLine="567"/>
        <w:jc w:val="both"/>
        <w:rPr>
          <w:shd w:val="clear" w:color="auto" w:fill="FFFFFF"/>
        </w:rPr>
      </w:pPr>
    </w:p>
    <w:p w14:paraId="5BF86C2B" w14:textId="1BB0F020" w:rsidR="006B689F" w:rsidRPr="0041375A" w:rsidRDefault="00325E77" w:rsidP="00325E77">
      <w:pPr>
        <w:ind w:firstLine="567"/>
        <w:jc w:val="both"/>
        <w:rPr>
          <w:b/>
          <w:bCs/>
        </w:rPr>
      </w:pPr>
      <w:r w:rsidRPr="0041375A">
        <w:rPr>
          <w:b/>
          <w:iCs/>
          <w:lang w:eastAsia="ro-RO"/>
        </w:rPr>
        <w:t xml:space="preserve">Art. II - </w:t>
      </w:r>
      <w:r w:rsidRPr="0041375A">
        <w:rPr>
          <w:bCs/>
        </w:rPr>
        <w:t>Termenele prevăzute la art. 30 alin. (4)</w:t>
      </w:r>
      <w:r w:rsidR="00D21586" w:rsidRPr="0041375A">
        <w:rPr>
          <w:bCs/>
        </w:rPr>
        <w:t>,</w:t>
      </w:r>
      <w:r w:rsidRPr="0041375A">
        <w:rPr>
          <w:bCs/>
        </w:rPr>
        <w:t xml:space="preserve"> art. 58 alin. (1)</w:t>
      </w:r>
      <w:r w:rsidR="00D21586" w:rsidRPr="0041375A">
        <w:rPr>
          <w:bCs/>
        </w:rPr>
        <w:t>,</w:t>
      </w:r>
      <w:r w:rsidRPr="0041375A">
        <w:rPr>
          <w:bCs/>
        </w:rPr>
        <w:t xml:space="preserve"> art. 59 alin. (1) </w:t>
      </w:r>
      <w:r w:rsidR="00D21586" w:rsidRPr="0041375A">
        <w:rPr>
          <w:bCs/>
        </w:rPr>
        <w:t xml:space="preserve">și </w:t>
      </w:r>
      <w:r w:rsidRPr="0041375A">
        <w:rPr>
          <w:bCs/>
        </w:rPr>
        <w:t xml:space="preserve">art. 60 alin. (1) din Legea nr. 129/2019 </w:t>
      </w:r>
      <w:r w:rsidR="0045591F" w:rsidRPr="0041375A">
        <w:rPr>
          <w:bCs/>
        </w:rPr>
        <w:t>curg</w:t>
      </w:r>
      <w:r w:rsidRPr="0041375A">
        <w:rPr>
          <w:bCs/>
        </w:rPr>
        <w:t xml:space="preserve"> de la data intrării in vigoare a prezentei ordonanțe de urgen</w:t>
      </w:r>
      <w:r w:rsidR="00D21586" w:rsidRPr="0041375A">
        <w:rPr>
          <w:bCs/>
        </w:rPr>
        <w:t>ță</w:t>
      </w:r>
      <w:r w:rsidRPr="0041375A">
        <w:rPr>
          <w:bCs/>
        </w:rPr>
        <w:t>.</w:t>
      </w:r>
      <w:r w:rsidR="006B689F" w:rsidRPr="0041375A">
        <w:rPr>
          <w:b/>
          <w:bCs/>
        </w:rPr>
        <w:t xml:space="preserve">Art. III - </w:t>
      </w:r>
      <w:r w:rsidR="006B689F" w:rsidRPr="0041375A">
        <w:t xml:space="preserve">Instituțiile autorizate în alte state membre care la data intrării în vigoare a prezentei </w:t>
      </w:r>
      <w:r w:rsidR="00F654ED" w:rsidRPr="0041375A">
        <w:rPr>
          <w:rFonts w:eastAsia="Calibri"/>
          <w:bCs/>
          <w:lang w:eastAsia="en-US"/>
        </w:rPr>
        <w:t>ordonanțe de urgență</w:t>
      </w:r>
      <w:r w:rsidR="006B689F" w:rsidRPr="0041375A">
        <w:t xml:space="preserve"> prestează pe teritoriul României servicii de remitere de bani prin intermediul agenților și instituțiile emitente de monedă electronică autorizate în alte state membre care la data intrării în vigoare a prezentei legi desfășoară activitate pe teritoriul României prin intermediul distribuitorilor se conformează în termen de 3 luni de la intrarea în vigoare a acestora la cerințele prevăzute la art.32 alin.(4) din Legea nr.129/2019, cu </w:t>
      </w:r>
      <w:r w:rsidR="006B689F" w:rsidRPr="0041375A">
        <w:lastRenderedPageBreak/>
        <w:t>modificările și completările aduse prin prezenta și comunică Băncii Naționale a României datele de contact ale punctului unic de contact.</w:t>
      </w:r>
    </w:p>
    <w:p w14:paraId="645A8729" w14:textId="77777777" w:rsidR="00325E77" w:rsidRPr="0041375A" w:rsidRDefault="00325E77" w:rsidP="004244BB">
      <w:pPr>
        <w:tabs>
          <w:tab w:val="left" w:pos="0"/>
          <w:tab w:val="left" w:pos="567"/>
          <w:tab w:val="left" w:pos="1560"/>
          <w:tab w:val="left" w:pos="1985"/>
          <w:tab w:val="left" w:pos="2268"/>
        </w:tabs>
        <w:ind w:firstLine="567"/>
        <w:jc w:val="both"/>
        <w:rPr>
          <w:shd w:val="clear" w:color="auto" w:fill="FFFFFF"/>
        </w:rPr>
      </w:pPr>
    </w:p>
    <w:p w14:paraId="00000C10" w14:textId="77777777" w:rsidR="00CB7645" w:rsidRPr="0041375A" w:rsidRDefault="00CB7645" w:rsidP="00CB7645">
      <w:pPr>
        <w:tabs>
          <w:tab w:val="left" w:pos="0"/>
          <w:tab w:val="left" w:pos="567"/>
          <w:tab w:val="left" w:pos="1560"/>
          <w:tab w:val="left" w:pos="1985"/>
          <w:tab w:val="left" w:pos="2268"/>
        </w:tabs>
        <w:ind w:firstLine="567"/>
        <w:jc w:val="both"/>
        <w:rPr>
          <w:bCs/>
        </w:rPr>
      </w:pPr>
      <w:r w:rsidRPr="0041375A">
        <w:rPr>
          <w:b/>
          <w:iCs/>
          <w:lang w:eastAsia="ro-RO"/>
        </w:rPr>
        <w:t xml:space="preserve">Art. IV - </w:t>
      </w:r>
      <w:r w:rsidRPr="0041375A">
        <w:rPr>
          <w:iCs/>
          <w:lang w:eastAsia="ro-RO"/>
        </w:rPr>
        <w:t>Ordonanța de urgență a Guvernului nr. 99/2006 privind instituțiile de credit și adecvarea capitalului, publicată în Monitorul Oficial al României, Partea I, nr. 1027 din 27 decembrie 2006, aprobată cu modificări și completări prin Legea nr. 227/2007, cu modificările și completările ulterioare</w:t>
      </w:r>
      <w:r w:rsidRPr="0041375A">
        <w:rPr>
          <w:bCs/>
        </w:rPr>
        <w:t>, se completează după cum urmează:</w:t>
      </w:r>
    </w:p>
    <w:p w14:paraId="1CDB5EF6" w14:textId="77777777" w:rsidR="00CB7645" w:rsidRPr="0041375A" w:rsidRDefault="00CB7645" w:rsidP="00CB7645">
      <w:pPr>
        <w:tabs>
          <w:tab w:val="left" w:pos="0"/>
          <w:tab w:val="left" w:pos="567"/>
          <w:tab w:val="left" w:pos="1560"/>
          <w:tab w:val="left" w:pos="1985"/>
          <w:tab w:val="left" w:pos="2268"/>
        </w:tabs>
        <w:ind w:firstLine="567"/>
        <w:jc w:val="both"/>
        <w:rPr>
          <w:b/>
          <w:bCs/>
        </w:rPr>
      </w:pPr>
      <w:r w:rsidRPr="0041375A">
        <w:rPr>
          <w:b/>
          <w:bCs/>
        </w:rPr>
        <w:t>”La articolul . 218, după lit. c) se introduce o nouă literă, litera d) cu următorul cuprins:</w:t>
      </w:r>
    </w:p>
    <w:p w14:paraId="26D6D019" w14:textId="77777777" w:rsidR="00CB7645" w:rsidRPr="0041375A" w:rsidRDefault="00CB7645" w:rsidP="00CB7645">
      <w:pPr>
        <w:tabs>
          <w:tab w:val="left" w:pos="0"/>
        </w:tabs>
        <w:ind w:firstLine="567"/>
        <w:jc w:val="both"/>
        <w:rPr>
          <w:iCs/>
          <w:lang w:eastAsia="ro-RO"/>
        </w:rPr>
      </w:pPr>
      <w:r w:rsidRPr="0041375A">
        <w:rPr>
          <w:bCs/>
        </w:rPr>
        <w:t xml:space="preserve">”d) </w:t>
      </w:r>
      <w:r w:rsidRPr="0041375A">
        <w:rPr>
          <w:iCs/>
          <w:lang w:eastAsia="ro-RO"/>
        </w:rPr>
        <w:t>autorităţile sau organismele din statele membre responsabile cu supravegherea entităților raportoare enumerate la articolul 2 alineatul (1) punctele 1 și 2 din Directiva (UE) 2015/849 a Parlamentului European și a Consiliului, pentru a asigura respectarea directivei respective.”</w:t>
      </w:r>
    </w:p>
    <w:p w14:paraId="19FA1059" w14:textId="77777777" w:rsidR="00AD4A83" w:rsidRPr="0041375A" w:rsidRDefault="00AD4A83" w:rsidP="00CB7645">
      <w:pPr>
        <w:tabs>
          <w:tab w:val="left" w:pos="0"/>
        </w:tabs>
        <w:ind w:firstLine="567"/>
        <w:jc w:val="both"/>
        <w:rPr>
          <w:bCs/>
        </w:rPr>
      </w:pPr>
    </w:p>
    <w:p w14:paraId="2951E1D4" w14:textId="7EA41A4D" w:rsidR="00CB7645" w:rsidRPr="0041375A" w:rsidRDefault="00CB7645" w:rsidP="00CB7645">
      <w:pPr>
        <w:ind w:firstLine="567"/>
        <w:jc w:val="both"/>
      </w:pPr>
      <w:r w:rsidRPr="0041375A">
        <w:rPr>
          <w:b/>
          <w:bCs/>
        </w:rPr>
        <w:t xml:space="preserve">Art. V - </w:t>
      </w:r>
      <w:r w:rsidRPr="0041375A">
        <w:t>Legea nr. 207/2015 privind Codul de procedură fiscală, publicată în Monitorul Oficial al României, Partea I, nr. 547 din 23 iulie 2015, cu modificările și completările ulterioare, se modifică și se completează după cum urmează:</w:t>
      </w:r>
    </w:p>
    <w:p w14:paraId="45513E08" w14:textId="5C11F96D" w:rsidR="00CB7645" w:rsidRPr="0041375A" w:rsidRDefault="00B71478" w:rsidP="00CB7645">
      <w:pPr>
        <w:jc w:val="both"/>
        <w:rPr>
          <w:i/>
        </w:rPr>
      </w:pPr>
      <w:r w:rsidRPr="0041375A">
        <w:rPr>
          <w:b/>
        </w:rPr>
        <w:t>1.</w:t>
      </w:r>
      <w:r w:rsidR="00CB7645" w:rsidRPr="0041375A">
        <w:t>”</w:t>
      </w:r>
      <w:r w:rsidR="00CB7645" w:rsidRPr="0041375A">
        <w:rPr>
          <w:b/>
        </w:rPr>
        <w:t xml:space="preserve"> Articolul. 61 se modifică și se completează după cum urmează:</w:t>
      </w:r>
      <w:r w:rsidR="00CB7645" w:rsidRPr="0041375A">
        <w:rPr>
          <w:i/>
        </w:rPr>
        <w:t xml:space="preserve">   </w:t>
      </w:r>
    </w:p>
    <w:p w14:paraId="58C5A5B3" w14:textId="5A81C761" w:rsidR="00CB7645" w:rsidRPr="0041375A" w:rsidRDefault="00CB7645" w:rsidP="00CB7645">
      <w:pPr>
        <w:jc w:val="both"/>
      </w:pPr>
      <w:r w:rsidRPr="0041375A">
        <w:rPr>
          <w:i/>
        </w:rPr>
        <w:t xml:space="preserve">    </w:t>
      </w:r>
      <w:r w:rsidRPr="0041375A">
        <w:rPr>
          <w:i/>
        </w:rPr>
        <w:tab/>
      </w:r>
      <w:r w:rsidRPr="0041375A">
        <w:rPr>
          <w:b/>
        </w:rPr>
        <w:t>A</w:t>
      </w:r>
      <w:r w:rsidR="00AA3F94" w:rsidRPr="0041375A">
        <w:rPr>
          <w:b/>
        </w:rPr>
        <w:t>rt</w:t>
      </w:r>
      <w:r w:rsidRPr="0041375A">
        <w:rPr>
          <w:b/>
        </w:rPr>
        <w:t>. 61</w:t>
      </w:r>
      <w:r w:rsidR="00AA3F94" w:rsidRPr="0041375A">
        <w:t xml:space="preserve">. </w:t>
      </w:r>
      <w:r w:rsidR="008752BC" w:rsidRPr="0041375A">
        <w:t>Obligaţia instituţiilor de credit, instituțiilor de plată și instituțiilor emitente de monedă electronică de a furniza informaţii.</w:t>
      </w:r>
    </w:p>
    <w:p w14:paraId="3172BA57" w14:textId="14C5C848" w:rsidR="00CB7645" w:rsidRPr="0041375A" w:rsidRDefault="00CB7645" w:rsidP="00CB7645">
      <w:pPr>
        <w:jc w:val="both"/>
      </w:pPr>
      <w:r w:rsidRPr="0041375A">
        <w:t xml:space="preserve">(1) </w:t>
      </w:r>
      <w:r w:rsidR="008752BC" w:rsidRPr="0041375A">
        <w:t>Instituţiile de credit, instituțiile de plată și instituțiile emitente de monedă electronică au obligaţia ca, la solicitarea organului fiscal central, să comunice, pentru fiecare titular care face subiectul solicitării, toate rulajele şi/sau soldurile conturilor deschise la acestea, precum şi informaţiile şi documentele privind operaţiunile derulate prin respectivele conturi.</w:t>
      </w:r>
    </w:p>
    <w:p w14:paraId="56B7A6FD" w14:textId="4FDA0192" w:rsidR="00893C20" w:rsidRPr="0041375A" w:rsidRDefault="00CB7645" w:rsidP="00893C20">
      <w:pPr>
        <w:jc w:val="both"/>
      </w:pPr>
      <w:r w:rsidRPr="0041375A">
        <w:t>(2)</w:t>
      </w:r>
      <w:r w:rsidR="00893C20" w:rsidRPr="0041375A">
        <w:t xml:space="preserve"> Instituţiile de credit, instituțiile de plată și instituțiile emitente de monedă electronică sunt obligate să comunice organului fiscal central, zilnic, următoarele informaţii:</w:t>
      </w:r>
    </w:p>
    <w:p w14:paraId="58BF505C" w14:textId="77777777" w:rsidR="00DB3956" w:rsidRPr="0041375A" w:rsidRDefault="00893C20" w:rsidP="00893C20">
      <w:pPr>
        <w:jc w:val="both"/>
      </w:pPr>
      <w:r w:rsidRPr="0041375A">
        <w:t>a) lista titularilor persoane fizice, juridice sau altor entități fără personalitate juridică ce deschid ori închid conturi bancare sau de plăți, persoanelor care dețin dreptul de semnătură pentru conturile deschise la acestea, persoanelor care pretind că acționează în numele clientului, beneficiarilor reali ai titularilor de cont, împreună cu datele de identificare prevăzute la art. 15 alin.(1) din Legea nr. 129/2019 sau cu numerele unice de identificare atribuite fiecărei persoane/entități, după caz, precum și cu informațiile privind numărul IBAN și data deschiderii și închiderii pentru fiecare cont în parte;</w:t>
      </w:r>
    </w:p>
    <w:p w14:paraId="4400CDFD" w14:textId="170DD0C4" w:rsidR="00CB7645" w:rsidRPr="0041375A" w:rsidRDefault="00CB7645" w:rsidP="00CB7645">
      <w:pPr>
        <w:jc w:val="both"/>
      </w:pPr>
      <w:r w:rsidRPr="0041375A">
        <w:t xml:space="preserve">b) </w:t>
      </w:r>
      <w:r w:rsidR="00893C20" w:rsidRPr="0041375A">
        <w:t>lista persoanelor care au închiriat casete de valori/siguranță, însoțite de datele de identificare prevăzute la art. 15 alin.(1) din Legea nr. 129/2019 sau de numerele unice de identificare atribuite fiecărei persoane/entități, după caz, împreună cu datele referitoare la încetarea contractelor de închiriere.</w:t>
      </w:r>
    </w:p>
    <w:p w14:paraId="6DEB3328" w14:textId="07DFBD19" w:rsidR="00CB7645" w:rsidRPr="0041375A" w:rsidRDefault="00CB7645" w:rsidP="00CB7645">
      <w:pPr>
        <w:jc w:val="both"/>
      </w:pPr>
      <w:r w:rsidRPr="0041375A">
        <w:t xml:space="preserve">(3) </w:t>
      </w:r>
      <w:r w:rsidR="00893C20" w:rsidRPr="0041375A">
        <w:t>Oficiul Naţional de Prevenire şi Combatere a Spălării Banilor transmite lunar către A.N.A.F. rapoartele pentru tranzacţii cu sume în numerar, rapoartele privind transferurile externe în şi din conturi şi rapoartele privind activităţile de remitere de bani primite de la entităţile raportoare care au obligaţia transmiterii informaţiilor respective către Oficiul Naţional de Prevenire şi Combatere a Spălării Banilor.</w:t>
      </w:r>
    </w:p>
    <w:p w14:paraId="731673F9" w14:textId="38CB1334" w:rsidR="00CB7645" w:rsidRPr="0041375A" w:rsidRDefault="00CB7645" w:rsidP="00CB7645">
      <w:pPr>
        <w:jc w:val="both"/>
      </w:pPr>
      <w:r w:rsidRPr="0041375A">
        <w:t xml:space="preserve">(4) </w:t>
      </w:r>
      <w:r w:rsidR="00893C20" w:rsidRPr="0041375A">
        <w:t>Prin excepție de la prevederile art. 11 alin. (3), informațiile obținute potrivit alin. (1) și alin. (3) sunt utilizate doar în scopul îndeplinirii atribuțiilor specifice ale organului fiscal central.</w:t>
      </w:r>
    </w:p>
    <w:p w14:paraId="3F6C0DC5" w14:textId="495291E2" w:rsidR="00CB7645" w:rsidRPr="0041375A" w:rsidRDefault="00CB7645" w:rsidP="00CB7645">
      <w:pPr>
        <w:jc w:val="both"/>
      </w:pPr>
      <w:r w:rsidRPr="0041375A">
        <w:t xml:space="preserve">(5) </w:t>
      </w:r>
      <w:r w:rsidR="00893C20" w:rsidRPr="0041375A">
        <w:t>Instituţiile de credit, instituțiile de plată și instituțiile emitente de monedă electronică, păstrează informațiile prevăzute la alin. (2) pentru o perioadă de 10 ani de la data încetării relației de afaceri cu clientul.</w:t>
      </w:r>
    </w:p>
    <w:p w14:paraId="2F591137" w14:textId="570260AC" w:rsidR="00CB7645" w:rsidRPr="0041375A" w:rsidRDefault="00CB7645" w:rsidP="00CB7645">
      <w:pPr>
        <w:jc w:val="both"/>
      </w:pPr>
      <w:r w:rsidRPr="0041375A">
        <w:t xml:space="preserve">(6) </w:t>
      </w:r>
      <w:r w:rsidR="00893C20" w:rsidRPr="0041375A">
        <w:t>Procedura de aplicare a prezentului articol se aprobă prin ordin al preşedintelui A.N.A.F”.</w:t>
      </w:r>
    </w:p>
    <w:p w14:paraId="3A28F1A7" w14:textId="77777777" w:rsidR="00995B7F" w:rsidRPr="0041375A" w:rsidRDefault="00995B7F" w:rsidP="00B71478">
      <w:pPr>
        <w:tabs>
          <w:tab w:val="left" w:pos="0"/>
          <w:tab w:val="left" w:pos="567"/>
          <w:tab w:val="left" w:pos="1560"/>
          <w:tab w:val="left" w:pos="1985"/>
          <w:tab w:val="left" w:pos="2268"/>
        </w:tabs>
        <w:jc w:val="both"/>
        <w:rPr>
          <w:b/>
          <w:iCs/>
          <w:lang w:eastAsia="ro-RO"/>
        </w:rPr>
      </w:pPr>
    </w:p>
    <w:p w14:paraId="2E8C879C" w14:textId="346FA565" w:rsidR="00B71478" w:rsidRPr="0041375A" w:rsidRDefault="00B71478" w:rsidP="00B71478">
      <w:pPr>
        <w:tabs>
          <w:tab w:val="left" w:pos="0"/>
          <w:tab w:val="left" w:pos="567"/>
          <w:tab w:val="left" w:pos="1560"/>
          <w:tab w:val="left" w:pos="1985"/>
          <w:tab w:val="left" w:pos="2268"/>
        </w:tabs>
        <w:jc w:val="both"/>
        <w:rPr>
          <w:b/>
          <w:iCs/>
          <w:lang w:eastAsia="ro-RO"/>
        </w:rPr>
      </w:pPr>
      <w:r w:rsidRPr="0041375A">
        <w:rPr>
          <w:b/>
          <w:iCs/>
          <w:lang w:eastAsia="ro-RO"/>
        </w:rPr>
        <w:t>2. ”După art. 61 se introduce un nou articol, art. 61</w:t>
      </w:r>
      <w:r w:rsidRPr="0041375A">
        <w:rPr>
          <w:b/>
          <w:iCs/>
          <w:vertAlign w:val="superscript"/>
          <w:lang w:eastAsia="ro-RO"/>
        </w:rPr>
        <w:t>1</w:t>
      </w:r>
      <w:r w:rsidRPr="0041375A">
        <w:rPr>
          <w:b/>
          <w:iCs/>
          <w:lang w:eastAsia="ro-RO"/>
        </w:rPr>
        <w:t xml:space="preserve"> cu următorul cuprins:</w:t>
      </w:r>
    </w:p>
    <w:p w14:paraId="603B41C3" w14:textId="77777777" w:rsidR="00DE03C7" w:rsidRPr="0041375A" w:rsidRDefault="00B71478" w:rsidP="00B71478">
      <w:pPr>
        <w:tabs>
          <w:tab w:val="left" w:pos="0"/>
          <w:tab w:val="left" w:pos="567"/>
          <w:tab w:val="left" w:pos="1560"/>
          <w:tab w:val="left" w:pos="1985"/>
          <w:tab w:val="left" w:pos="2268"/>
        </w:tabs>
        <w:jc w:val="both"/>
        <w:rPr>
          <w:b/>
          <w:iCs/>
          <w:vertAlign w:val="superscript"/>
          <w:lang w:eastAsia="ro-RO"/>
        </w:rPr>
      </w:pPr>
      <w:r w:rsidRPr="0041375A">
        <w:rPr>
          <w:b/>
          <w:iCs/>
          <w:lang w:eastAsia="ro-RO"/>
        </w:rPr>
        <w:t>Art. 61</w:t>
      </w:r>
      <w:r w:rsidRPr="0041375A">
        <w:rPr>
          <w:b/>
          <w:iCs/>
          <w:vertAlign w:val="superscript"/>
          <w:lang w:eastAsia="ro-RO"/>
        </w:rPr>
        <w:t xml:space="preserve">1 </w:t>
      </w:r>
      <w:r w:rsidRPr="0041375A">
        <w:rPr>
          <w:iCs/>
          <w:lang w:eastAsia="ro-RO"/>
        </w:rPr>
        <w:t>Registrul central electronic pentru conturi de plăți și conturi bancare</w:t>
      </w:r>
    </w:p>
    <w:p w14:paraId="5C56CABA"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lastRenderedPageBreak/>
        <w:t>(1)</w:t>
      </w:r>
      <w:r w:rsidRPr="0041375A">
        <w:rPr>
          <w:iCs/>
          <w:lang w:eastAsia="ro-RO"/>
        </w:rPr>
        <w:tab/>
        <w:t xml:space="preserve">Pe baza datelor și informațiilor primite conform art. 61, Agenția Națională de Administrare Fiscală organizează și operaționalizează Registrul central electronic pentru conturi de plăți și conturi bancare identificate prin IBAN. </w:t>
      </w:r>
    </w:p>
    <w:p w14:paraId="08AC2933"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(2)</w:t>
      </w:r>
      <w:r w:rsidRPr="0041375A">
        <w:rPr>
          <w:iCs/>
          <w:lang w:eastAsia="ro-RO"/>
        </w:rPr>
        <w:tab/>
        <w:t>Registrul prevăzut la alin.(1) permite identificarea, în timp util, a tuturor persoanelor fizice sau juridice care dețin sau controlează conturi de plăți și conturi bancare identificate prin IBAN, astfel cum sunt definite în Regulamentul (UE) nr. 260/2012 al Parlamentului European și al Consiliului sau casete de siguranță deținute la o instituție de credit de pe teritoriul României.</w:t>
      </w:r>
    </w:p>
    <w:p w14:paraId="4FB54505"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(3)</w:t>
      </w:r>
      <w:r w:rsidRPr="0041375A">
        <w:rPr>
          <w:iCs/>
          <w:lang w:eastAsia="ro-RO"/>
        </w:rPr>
        <w:tab/>
        <w:t xml:space="preserve">Următoarele informații sunt accesibile prin intermediul registrului prevăzut la alin. (1): </w:t>
      </w:r>
    </w:p>
    <w:p w14:paraId="7825B332"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a)</w:t>
      </w:r>
      <w:r w:rsidRPr="0041375A">
        <w:rPr>
          <w:iCs/>
          <w:lang w:eastAsia="ro-RO"/>
        </w:rPr>
        <w:tab/>
        <w:t>pentru titularul de cont-client, persoanele care dețin dreptul de semnătură pentru conturile deschise  și orice persoană care pretinde că acționează în numele clientului: numele, însoțit de celelalte date de identificare prevăzute la art. 15 alin. (1) din Legea nr. 129/2019 pentru</w:t>
      </w:r>
      <w:r w:rsidR="008A3C9B" w:rsidRPr="0041375A">
        <w:rPr>
          <w:iCs/>
          <w:lang w:eastAsia="ro-RO"/>
        </w:rPr>
        <w:t xml:space="preserve"> prevenirea și combaterea spălării banilor ș</w:t>
      </w:r>
      <w:r w:rsidRPr="0041375A">
        <w:rPr>
          <w:iCs/>
          <w:lang w:eastAsia="ro-RO"/>
        </w:rPr>
        <w:t>i finan</w:t>
      </w:r>
      <w:r w:rsidR="008A3C9B" w:rsidRPr="0041375A">
        <w:rPr>
          <w:iCs/>
          <w:lang w:eastAsia="ro-RO"/>
        </w:rPr>
        <w:t>țării terorismului, precum ș</w:t>
      </w:r>
      <w:r w:rsidRPr="0041375A">
        <w:rPr>
          <w:iCs/>
          <w:lang w:eastAsia="ro-RO"/>
        </w:rPr>
        <w:t xml:space="preserve">i pentru </w:t>
      </w:r>
      <w:r w:rsidR="008A3C9B" w:rsidRPr="0041375A">
        <w:rPr>
          <w:iCs/>
          <w:lang w:eastAsia="ro-RO"/>
        </w:rPr>
        <w:t>modificarea ș</w:t>
      </w:r>
      <w:r w:rsidRPr="0041375A">
        <w:rPr>
          <w:iCs/>
          <w:lang w:eastAsia="ro-RO"/>
        </w:rPr>
        <w:t>i completarea unor acte normative, sau de numărul unic de înregistrare în cazul nerezidenților, după caz;</w:t>
      </w:r>
    </w:p>
    <w:p w14:paraId="595871F5"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b)</w:t>
      </w:r>
      <w:r w:rsidRPr="0041375A">
        <w:rPr>
          <w:iCs/>
          <w:lang w:eastAsia="ro-RO"/>
        </w:rPr>
        <w:tab/>
        <w:t xml:space="preserve">pentru beneficiarul real al titularului de cont-client: numele, însoțit de celelalte date de identificare prevăzute la art. 15 alin. (1) din Legea </w:t>
      </w:r>
      <w:r w:rsidR="008A3C9B" w:rsidRPr="0041375A">
        <w:rPr>
          <w:iCs/>
          <w:lang w:eastAsia="ro-RO"/>
        </w:rPr>
        <w:t>nr. 129/2019 pentru prevenirea și combaterea spălării banilor ș</w:t>
      </w:r>
      <w:r w:rsidRPr="0041375A">
        <w:rPr>
          <w:iCs/>
          <w:lang w:eastAsia="ro-RO"/>
        </w:rPr>
        <w:t>i finan</w:t>
      </w:r>
      <w:r w:rsidR="008A3C9B" w:rsidRPr="0041375A">
        <w:rPr>
          <w:iCs/>
          <w:lang w:eastAsia="ro-RO"/>
        </w:rPr>
        <w:t>ț</w:t>
      </w:r>
      <w:r w:rsidRPr="0041375A">
        <w:rPr>
          <w:iCs/>
          <w:lang w:eastAsia="ro-RO"/>
        </w:rPr>
        <w:t xml:space="preserve">ării terorismului, precum </w:t>
      </w:r>
      <w:r w:rsidR="008A3C9B" w:rsidRPr="0041375A">
        <w:rPr>
          <w:iCs/>
          <w:lang w:eastAsia="ro-RO"/>
        </w:rPr>
        <w:t>și pentru modificarea ș</w:t>
      </w:r>
      <w:r w:rsidRPr="0041375A">
        <w:rPr>
          <w:iCs/>
          <w:lang w:eastAsia="ro-RO"/>
        </w:rPr>
        <w:t>i completarea unor acte normative, sau de numărul unic de înregistrare în cazul nerezidenților, după caz;</w:t>
      </w:r>
    </w:p>
    <w:p w14:paraId="3118BA51"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c)</w:t>
      </w:r>
      <w:r w:rsidRPr="0041375A">
        <w:rPr>
          <w:iCs/>
          <w:lang w:eastAsia="ro-RO"/>
        </w:rPr>
        <w:tab/>
        <w:t>pentru contul bancar sau de plăți: numărul IBAN și data deschiderii și închiderii contului;</w:t>
      </w:r>
    </w:p>
    <w:p w14:paraId="1CB08800"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d)</w:t>
      </w:r>
      <w:r w:rsidRPr="0041375A">
        <w:rPr>
          <w:iCs/>
          <w:lang w:eastAsia="ro-RO"/>
        </w:rPr>
        <w:tab/>
        <w:t xml:space="preserve">pentru casetele de valori/siguranță: numele concesionarului, însoțit de celelalte date de identificare prevăzute la art. 15 alin. (1) din Legea </w:t>
      </w:r>
      <w:r w:rsidR="002E7795" w:rsidRPr="0041375A">
        <w:rPr>
          <w:iCs/>
          <w:lang w:eastAsia="ro-RO"/>
        </w:rPr>
        <w:t>nr. 129/2019 pentru prevenirea ș</w:t>
      </w:r>
      <w:r w:rsidRPr="0041375A">
        <w:rPr>
          <w:iCs/>
          <w:lang w:eastAsia="ro-RO"/>
        </w:rPr>
        <w:t xml:space="preserve">i combaterea spălării banilor </w:t>
      </w:r>
      <w:r w:rsidR="004B5E03" w:rsidRPr="0041375A">
        <w:rPr>
          <w:iCs/>
          <w:lang w:eastAsia="ro-RO"/>
        </w:rPr>
        <w:t>și finanțării terorismului, precum și pentru modificarea ș</w:t>
      </w:r>
      <w:r w:rsidRPr="0041375A">
        <w:rPr>
          <w:iCs/>
          <w:lang w:eastAsia="ro-RO"/>
        </w:rPr>
        <w:t>i completarea unor acte normative, sau de numărul unic de identificare în cazul nerezidenților, după caz, și durata perioadei de concesionare.</w:t>
      </w:r>
    </w:p>
    <w:p w14:paraId="3B5E21EC"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(4)</w:t>
      </w:r>
      <w:r w:rsidRPr="0041375A">
        <w:rPr>
          <w:iCs/>
          <w:lang w:eastAsia="ro-RO"/>
        </w:rPr>
        <w:tab/>
        <w:t>Organul fiscal central la cererea justificată a organului fi</w:t>
      </w:r>
      <w:r w:rsidR="004B5E03" w:rsidRPr="0041375A">
        <w:rPr>
          <w:iCs/>
          <w:lang w:eastAsia="ro-RO"/>
        </w:rPr>
        <w:t>scal local sau a altei autorități publice centrale ș</w:t>
      </w:r>
      <w:r w:rsidRPr="0041375A">
        <w:rPr>
          <w:iCs/>
          <w:lang w:eastAsia="ro-RO"/>
        </w:rPr>
        <w:t>i locale transmite informa</w:t>
      </w:r>
      <w:r w:rsidR="004B5E03" w:rsidRPr="0041375A">
        <w:rPr>
          <w:iCs/>
          <w:lang w:eastAsia="ro-RO"/>
        </w:rPr>
        <w:t>ț</w:t>
      </w:r>
      <w:r w:rsidRPr="0041375A">
        <w:rPr>
          <w:iCs/>
          <w:lang w:eastAsia="ro-RO"/>
        </w:rPr>
        <w:t>iile de la alin. (3) lit. a) și c) în scopul îndeplinirii de către aceste autorită</w:t>
      </w:r>
      <w:r w:rsidR="004B5E03" w:rsidRPr="0041375A">
        <w:rPr>
          <w:iCs/>
          <w:lang w:eastAsia="ro-RO"/>
        </w:rPr>
        <w:t>ț</w:t>
      </w:r>
      <w:r w:rsidRPr="0041375A">
        <w:rPr>
          <w:iCs/>
          <w:lang w:eastAsia="ro-RO"/>
        </w:rPr>
        <w:t>i a atribu</w:t>
      </w:r>
      <w:r w:rsidR="004B5E03" w:rsidRPr="0041375A">
        <w:rPr>
          <w:iCs/>
          <w:lang w:eastAsia="ro-RO"/>
        </w:rPr>
        <w:t>ț</w:t>
      </w:r>
      <w:r w:rsidRPr="0041375A">
        <w:rPr>
          <w:iCs/>
          <w:lang w:eastAsia="ro-RO"/>
        </w:rPr>
        <w:t>iilor prevăzute de lege.</w:t>
      </w:r>
    </w:p>
    <w:p w14:paraId="25481DDF" w14:textId="716E1BC6"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(5)</w:t>
      </w:r>
      <w:r w:rsidRPr="0041375A">
        <w:rPr>
          <w:iCs/>
          <w:lang w:eastAsia="ro-RO"/>
        </w:rPr>
        <w:tab/>
        <w:t xml:space="preserve">Autoritățile și instituțiile prevăzute la art. 1 din Legea </w:t>
      </w:r>
      <w:r w:rsidR="00671C51" w:rsidRPr="0041375A">
        <w:rPr>
          <w:iCs/>
          <w:lang w:eastAsia="ro-RO"/>
        </w:rPr>
        <w:t>nr. 129/2019 pentru prevenirea și combaterea spălării banilor și finanț</w:t>
      </w:r>
      <w:r w:rsidRPr="0041375A">
        <w:rPr>
          <w:iCs/>
          <w:lang w:eastAsia="ro-RO"/>
        </w:rPr>
        <w:t xml:space="preserve">ării terorismului, precum </w:t>
      </w:r>
      <w:r w:rsidR="00671C51" w:rsidRPr="0041375A">
        <w:rPr>
          <w:iCs/>
          <w:lang w:eastAsia="ro-RO"/>
        </w:rPr>
        <w:t>și pentru modificarea ș</w:t>
      </w:r>
      <w:r w:rsidRPr="0041375A">
        <w:rPr>
          <w:iCs/>
          <w:lang w:eastAsia="ro-RO"/>
        </w:rPr>
        <w:t>i completarea unor acte normative, au acces la informațiile din registrul prevăzut la alin. (1) pentru îndeplinirea obligațiilor care le revin acestora în temeiul Legii nr. 129/2019, respectiv în domeniul combaterii spălării banilor sau al f</w:t>
      </w:r>
      <w:r w:rsidR="00671C51" w:rsidRPr="0041375A">
        <w:rPr>
          <w:iCs/>
          <w:lang w:eastAsia="ro-RO"/>
        </w:rPr>
        <w:t>inanțării terorismului. Oficiul</w:t>
      </w:r>
      <w:r w:rsidRPr="0041375A">
        <w:rPr>
          <w:iCs/>
          <w:lang w:eastAsia="ro-RO"/>
        </w:rPr>
        <w:t xml:space="preserve"> Național de Prevenire și Combatere a Spălării Banilor are acces direct și fără limitări la toate informațiile din registrul prevăzut la alin. (1).</w:t>
      </w:r>
    </w:p>
    <w:p w14:paraId="5AAEC442"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(6)</w:t>
      </w:r>
      <w:r w:rsidRPr="0041375A">
        <w:rPr>
          <w:iCs/>
          <w:lang w:eastAsia="ro-RO"/>
        </w:rPr>
        <w:tab/>
        <w:t>Solicitarea și transmiterea de informații</w:t>
      </w:r>
      <w:r w:rsidR="00A03A31" w:rsidRPr="0041375A">
        <w:rPr>
          <w:iCs/>
          <w:lang w:eastAsia="ro-RO"/>
        </w:rPr>
        <w:t xml:space="preserve"> prevăzute la alin. (4) precum și accesul la informaț</w:t>
      </w:r>
      <w:r w:rsidRPr="0041375A">
        <w:rPr>
          <w:iCs/>
          <w:lang w:eastAsia="ro-RO"/>
        </w:rPr>
        <w:t>ii prevăzut la alin. (5) se fac prin intermediul unui  sistem informatic, pe bază de protocol încheiat de autoritățile și instituțiile respective cu A.N.A.F.</w:t>
      </w:r>
    </w:p>
    <w:p w14:paraId="7DAC066B" w14:textId="77777777" w:rsidR="00B71478" w:rsidRPr="0041375A" w:rsidRDefault="00B71478" w:rsidP="00B71478">
      <w:pPr>
        <w:tabs>
          <w:tab w:val="left" w:pos="0"/>
          <w:tab w:val="left" w:pos="567"/>
          <w:tab w:val="left" w:pos="1560"/>
          <w:tab w:val="left" w:pos="1985"/>
          <w:tab w:val="left" w:pos="2268"/>
        </w:tabs>
        <w:jc w:val="both"/>
        <w:rPr>
          <w:iCs/>
          <w:lang w:eastAsia="ro-RO"/>
        </w:rPr>
      </w:pPr>
      <w:r w:rsidRPr="0041375A">
        <w:rPr>
          <w:iCs/>
          <w:lang w:eastAsia="ro-RO"/>
        </w:rPr>
        <w:t>(7)</w:t>
      </w:r>
      <w:r w:rsidRPr="0041375A">
        <w:rPr>
          <w:iCs/>
          <w:lang w:eastAsia="ro-RO"/>
        </w:rPr>
        <w:tab/>
        <w:t>Informațiile prevăzute în registrul prevăzut la alin. (1) sunt păstrate pentru o perioadă de zece ani de la data înregistrării în registru.</w:t>
      </w:r>
    </w:p>
    <w:p w14:paraId="2CFDC907" w14:textId="3D92C1C0" w:rsidR="00DE03C7" w:rsidRPr="0041375A" w:rsidRDefault="00B71478" w:rsidP="00DB3956">
      <w:pPr>
        <w:tabs>
          <w:tab w:val="left" w:pos="0"/>
          <w:tab w:val="left" w:pos="567"/>
          <w:tab w:val="left" w:pos="1560"/>
          <w:tab w:val="left" w:pos="1985"/>
          <w:tab w:val="left" w:pos="2268"/>
        </w:tabs>
        <w:jc w:val="both"/>
        <w:rPr>
          <w:iCs/>
          <w:lang w:eastAsia="ro-RO"/>
        </w:rPr>
      </w:pPr>
      <w:r w:rsidRPr="0041375A">
        <w:rPr>
          <w:iCs/>
          <w:lang w:eastAsia="ro-RO"/>
        </w:rPr>
        <w:t>(8)</w:t>
      </w:r>
      <w:r w:rsidRPr="0041375A">
        <w:rPr>
          <w:iCs/>
          <w:lang w:eastAsia="ro-RO"/>
        </w:rPr>
        <w:tab/>
        <w:t>Organizarea și funcționarea registrului prevăzut la alin. (1) se stabilește prin ordin al președintelui A.N.A.F</w:t>
      </w:r>
      <w:r w:rsidR="00BC5FDC" w:rsidRPr="0041375A">
        <w:rPr>
          <w:iCs/>
          <w:lang w:eastAsia="ro-RO"/>
        </w:rPr>
        <w:t>”</w:t>
      </w:r>
      <w:r w:rsidRPr="0041375A">
        <w:rPr>
          <w:iCs/>
          <w:lang w:eastAsia="ro-RO"/>
        </w:rPr>
        <w:t>.</w:t>
      </w:r>
    </w:p>
    <w:p w14:paraId="421FA4B0" w14:textId="10BB6FBB" w:rsidR="00395182" w:rsidRPr="0041375A" w:rsidRDefault="00395182" w:rsidP="00DB3956">
      <w:pPr>
        <w:tabs>
          <w:tab w:val="left" w:pos="0"/>
          <w:tab w:val="left" w:pos="567"/>
          <w:tab w:val="left" w:pos="1560"/>
          <w:tab w:val="left" w:pos="1985"/>
          <w:tab w:val="left" w:pos="2268"/>
        </w:tabs>
        <w:jc w:val="both"/>
        <w:rPr>
          <w:iCs/>
          <w:lang w:eastAsia="ro-RO"/>
        </w:rPr>
      </w:pPr>
    </w:p>
    <w:p w14:paraId="64326F12" w14:textId="6AA5E0FA" w:rsidR="00395182" w:rsidRPr="0041375A" w:rsidRDefault="00395182" w:rsidP="00395182">
      <w:pPr>
        <w:tabs>
          <w:tab w:val="left" w:pos="0"/>
          <w:tab w:val="left" w:pos="567"/>
          <w:tab w:val="left" w:pos="1560"/>
          <w:tab w:val="left" w:pos="1985"/>
          <w:tab w:val="left" w:pos="2268"/>
        </w:tabs>
        <w:jc w:val="both"/>
        <w:rPr>
          <w:iCs/>
          <w:lang w:eastAsia="ro-RO"/>
        </w:rPr>
      </w:pPr>
      <w:r w:rsidRPr="0041375A">
        <w:rPr>
          <w:iCs/>
          <w:lang w:eastAsia="ro-RO"/>
        </w:rPr>
        <w:t xml:space="preserve">Art. VI </w:t>
      </w:r>
    </w:p>
    <w:p w14:paraId="7DDBF6C1" w14:textId="77777777" w:rsidR="00395182" w:rsidRPr="0041375A" w:rsidRDefault="00395182" w:rsidP="00395182">
      <w:pPr>
        <w:tabs>
          <w:tab w:val="left" w:pos="0"/>
          <w:tab w:val="left" w:pos="567"/>
          <w:tab w:val="left" w:pos="1560"/>
          <w:tab w:val="left" w:pos="1985"/>
          <w:tab w:val="left" w:pos="2268"/>
        </w:tabs>
        <w:jc w:val="both"/>
        <w:rPr>
          <w:iCs/>
          <w:lang w:eastAsia="ro-RO"/>
        </w:rPr>
      </w:pPr>
      <w:r w:rsidRPr="0041375A">
        <w:rPr>
          <w:iCs/>
          <w:lang w:eastAsia="ro-RO"/>
        </w:rPr>
        <w:t>(1)</w:t>
      </w:r>
      <w:r w:rsidRPr="0041375A">
        <w:rPr>
          <w:iCs/>
          <w:lang w:eastAsia="ro-RO"/>
        </w:rPr>
        <w:tab/>
        <w:t>- În termen de 90 de zile de la data intrării în vigoare a prezentei ordonanțe de urgență, instituțiile de plată și instituțiile emitente de monedă electronică, au obligația de a transmite organului fiscal central lista titularilor persoane fizice, juridice sau altor entități fără personalitate juridică care au deschise conturi la data intrării în vigoare a prezentei ordonanțe de urgență, precum și celelalte informații prevăzute la art. 61 alin.2 lit. (a) din Legea nr. 207/2015 privind Codul de procedură fiscală, cu modificările şi completările ulterioare, astfel cum au fost completate prin prezenta ordonanță de urgență,  privitoare la identitatea persoanelor și la numărul IBAN;</w:t>
      </w:r>
    </w:p>
    <w:p w14:paraId="7A96358F" w14:textId="77777777" w:rsidR="00395182" w:rsidRPr="0041375A" w:rsidRDefault="00395182" w:rsidP="00395182">
      <w:pPr>
        <w:tabs>
          <w:tab w:val="left" w:pos="0"/>
          <w:tab w:val="left" w:pos="567"/>
          <w:tab w:val="left" w:pos="1560"/>
          <w:tab w:val="left" w:pos="1985"/>
          <w:tab w:val="left" w:pos="2268"/>
        </w:tabs>
        <w:jc w:val="both"/>
        <w:rPr>
          <w:iCs/>
          <w:lang w:eastAsia="ro-RO"/>
        </w:rPr>
      </w:pPr>
      <w:r w:rsidRPr="0041375A">
        <w:rPr>
          <w:iCs/>
          <w:lang w:eastAsia="ro-RO"/>
        </w:rPr>
        <w:lastRenderedPageBreak/>
        <w:t>(2)</w:t>
      </w:r>
      <w:r w:rsidRPr="0041375A">
        <w:rPr>
          <w:iCs/>
          <w:lang w:eastAsia="ro-RO"/>
        </w:rPr>
        <w:tab/>
        <w:t>Ordinul președintelui A.N.A.F. prevăzut la art. 61</w:t>
      </w:r>
      <w:r w:rsidRPr="0041375A">
        <w:rPr>
          <w:iCs/>
          <w:vertAlign w:val="superscript"/>
          <w:lang w:eastAsia="ro-RO"/>
        </w:rPr>
        <w:t>1</w:t>
      </w:r>
      <w:r w:rsidRPr="0041375A">
        <w:rPr>
          <w:iCs/>
          <w:lang w:eastAsia="ro-RO"/>
        </w:rPr>
        <w:t xml:space="preserve"> alin. (8) din Legea nr. 207/2015 privind Codul de procedură fiscală, cu modificările şi completările ulterioare, se emite în termen de 30 de zile de la data intrării în vigoare a prezentei ordonanțe de urgență și se publică în Monitorul Oficial al României Partea I;</w:t>
      </w:r>
    </w:p>
    <w:p w14:paraId="01BA22E4" w14:textId="6F919B11" w:rsidR="00395182" w:rsidRPr="0041375A" w:rsidRDefault="00395182" w:rsidP="00DB3956">
      <w:pPr>
        <w:tabs>
          <w:tab w:val="left" w:pos="0"/>
          <w:tab w:val="left" w:pos="567"/>
          <w:tab w:val="left" w:pos="1560"/>
          <w:tab w:val="left" w:pos="1985"/>
          <w:tab w:val="left" w:pos="2268"/>
        </w:tabs>
        <w:jc w:val="both"/>
      </w:pPr>
      <w:r w:rsidRPr="0041375A">
        <w:rPr>
          <w:iCs/>
          <w:lang w:eastAsia="ro-RO"/>
        </w:rPr>
        <w:t>(3)</w:t>
      </w:r>
      <w:r w:rsidRPr="0041375A">
        <w:rPr>
          <w:iCs/>
          <w:lang w:eastAsia="ro-RO"/>
        </w:rPr>
        <w:tab/>
        <w:t>În termen de 10 zile de la operaționalizarea Registrului prevăzut la art.61</w:t>
      </w:r>
      <w:r w:rsidRPr="0041375A">
        <w:rPr>
          <w:iCs/>
          <w:vertAlign w:val="superscript"/>
          <w:lang w:eastAsia="ro-RO"/>
        </w:rPr>
        <w:t>1</w:t>
      </w:r>
      <w:r w:rsidRPr="0041375A">
        <w:rPr>
          <w:iCs/>
          <w:lang w:eastAsia="ro-RO"/>
        </w:rPr>
        <w:t xml:space="preserve"> alin.(1) din Legea nr. 207/2015 privind Codul de procedură fiscală, cu modificările şi completările ulterioare, astfel cum a fost completat prin prezenta ordonanță de urgență, instituțiile de plată și instituțiile emitente de monedă electronică, au obligația de a transmite organului fiscal central toate informațiile prevăzute la alin.(1) privitoare la persoanele fizice, juridice sau alte entități fără personalitate juridică care au deschis conturi între data intrării în vigoare a prezentei ordonanțe de urgență până la data raportării.</w:t>
      </w:r>
    </w:p>
    <w:p w14:paraId="1F15E22B" w14:textId="77777777" w:rsidR="00B76D2B" w:rsidRPr="0041375A" w:rsidRDefault="00B76D2B" w:rsidP="004244BB">
      <w:pPr>
        <w:ind w:firstLine="567"/>
        <w:jc w:val="both"/>
        <w:rPr>
          <w:bCs/>
        </w:rPr>
      </w:pPr>
    </w:p>
    <w:p w14:paraId="2592502F" w14:textId="77777777" w:rsidR="00226308" w:rsidRPr="0041375A" w:rsidRDefault="00226308" w:rsidP="004244BB">
      <w:pPr>
        <w:ind w:firstLine="567"/>
        <w:jc w:val="center"/>
        <w:rPr>
          <w:bCs/>
        </w:rPr>
      </w:pPr>
      <w:r w:rsidRPr="0041375A">
        <w:rPr>
          <w:bCs/>
        </w:rPr>
        <w:t>***</w:t>
      </w:r>
    </w:p>
    <w:p w14:paraId="791AD644" w14:textId="77777777" w:rsidR="00226308" w:rsidRPr="0041375A" w:rsidRDefault="00226308" w:rsidP="004244BB">
      <w:pPr>
        <w:pStyle w:val="NormalWeb"/>
        <w:spacing w:before="0" w:after="0"/>
        <w:ind w:firstLine="567"/>
        <w:jc w:val="both"/>
        <w:rPr>
          <w:bCs/>
        </w:rPr>
      </w:pPr>
    </w:p>
    <w:p w14:paraId="159ADB94" w14:textId="4E6E2630" w:rsidR="00933D25" w:rsidRPr="0041375A" w:rsidRDefault="00226308" w:rsidP="00D17748">
      <w:pPr>
        <w:autoSpaceDE w:val="0"/>
        <w:ind w:firstLine="567"/>
        <w:jc w:val="both"/>
        <w:rPr>
          <w:shd w:val="clear" w:color="auto" w:fill="FFFFFF"/>
        </w:rPr>
      </w:pPr>
      <w:r w:rsidRPr="0041375A">
        <w:t xml:space="preserve">Prin prezenta </w:t>
      </w:r>
      <w:r w:rsidR="00DB2EB2" w:rsidRPr="0041375A">
        <w:t>ordonanță de urgență</w:t>
      </w:r>
      <w:r w:rsidRPr="0041375A">
        <w:t xml:space="preserve"> </w:t>
      </w:r>
      <w:r w:rsidR="00DB2EB2" w:rsidRPr="0041375A">
        <w:t>este transpusă</w:t>
      </w:r>
      <w:r w:rsidRPr="0041375A">
        <w:t xml:space="preserve"> Directiva </w:t>
      </w:r>
      <w:r w:rsidR="00C60E1A" w:rsidRPr="0041375A">
        <w:rPr>
          <w:shd w:val="clear" w:color="auto" w:fill="FFFFFF"/>
        </w:rPr>
        <w:t>(UE) 2018/843 a Parlamentului European și a Consiliului din 30 mai 2018 de modificare a Directivei (UE) 2015/849 privind prevenirea utilizării sistemului financiar în scopul spălării banilor sau finanțării terorismului, precum și de modificare a Directivelor 2009/138/CE și 2013/36/UE</w:t>
      </w:r>
    </w:p>
    <w:p w14:paraId="72BBED81" w14:textId="24A496B0" w:rsidR="00F11B42" w:rsidRPr="0041375A" w:rsidRDefault="00F11B42" w:rsidP="00D17748">
      <w:pPr>
        <w:autoSpaceDE w:val="0"/>
        <w:ind w:firstLine="567"/>
        <w:jc w:val="both"/>
        <w:rPr>
          <w:shd w:val="clear" w:color="auto" w:fill="FFFFFF"/>
        </w:rPr>
      </w:pPr>
    </w:p>
    <w:p w14:paraId="593591B6" w14:textId="15173C09" w:rsidR="00F11B42" w:rsidRPr="0041375A" w:rsidRDefault="00F11B42" w:rsidP="00D17748">
      <w:pPr>
        <w:autoSpaceDE w:val="0"/>
        <w:ind w:firstLine="567"/>
        <w:jc w:val="both"/>
        <w:rPr>
          <w:shd w:val="clear" w:color="auto" w:fill="FFFFFF"/>
        </w:rPr>
      </w:pPr>
    </w:p>
    <w:p w14:paraId="3766EC14" w14:textId="33135AA2" w:rsidR="00F11B42" w:rsidRPr="0041375A" w:rsidRDefault="00F11B42" w:rsidP="00D17748">
      <w:pPr>
        <w:autoSpaceDE w:val="0"/>
        <w:ind w:firstLine="567"/>
        <w:jc w:val="both"/>
        <w:rPr>
          <w:shd w:val="clear" w:color="auto" w:fill="FFFFFF"/>
        </w:rPr>
      </w:pPr>
    </w:p>
    <w:p w14:paraId="0888DA69" w14:textId="28A59B98" w:rsidR="00F11B42" w:rsidRPr="0041375A" w:rsidRDefault="00F11B42" w:rsidP="0076555C">
      <w:pPr>
        <w:autoSpaceDE w:val="0"/>
        <w:jc w:val="both"/>
        <w:rPr>
          <w:shd w:val="clear" w:color="auto" w:fill="FFFFFF"/>
        </w:rPr>
      </w:pPr>
    </w:p>
    <w:p w14:paraId="744ECE56" w14:textId="096C6D32" w:rsidR="00F11B42" w:rsidRPr="0041375A" w:rsidRDefault="00F11B42" w:rsidP="0076555C">
      <w:pPr>
        <w:autoSpaceDE w:val="0"/>
        <w:jc w:val="center"/>
        <w:rPr>
          <w:b/>
        </w:rPr>
      </w:pPr>
      <w:r w:rsidRPr="0041375A">
        <w:rPr>
          <w:b/>
        </w:rPr>
        <w:t>PRIM-MINISTRU,</w:t>
      </w:r>
    </w:p>
    <w:p w14:paraId="1FA5DFEC" w14:textId="58A5C16A" w:rsidR="00F11B42" w:rsidRPr="0041375A" w:rsidRDefault="00F11B42" w:rsidP="0076555C">
      <w:pPr>
        <w:autoSpaceDE w:val="0"/>
        <w:jc w:val="center"/>
        <w:rPr>
          <w:b/>
        </w:rPr>
      </w:pPr>
    </w:p>
    <w:p w14:paraId="69F9E02A" w14:textId="5B0D6A7F" w:rsidR="00F11B42" w:rsidRPr="0041375A" w:rsidRDefault="00F11B42" w:rsidP="0076555C">
      <w:pPr>
        <w:autoSpaceDE w:val="0"/>
        <w:jc w:val="center"/>
        <w:rPr>
          <w:b/>
        </w:rPr>
      </w:pPr>
      <w:r w:rsidRPr="0041375A">
        <w:rPr>
          <w:b/>
        </w:rPr>
        <w:t>Ludovic ORBAN</w:t>
      </w:r>
    </w:p>
    <w:sectPr w:rsidR="00F11B42" w:rsidRPr="0041375A" w:rsidSect="00AA43BA">
      <w:headerReference w:type="even" r:id="rId59"/>
      <w:headerReference w:type="default" r:id="rId60"/>
      <w:footerReference w:type="even" r:id="rId61"/>
      <w:footerReference w:type="default" r:id="rId62"/>
      <w:headerReference w:type="first" r:id="rId63"/>
      <w:footerReference w:type="first" r:id="rId64"/>
      <w:footnotePr>
        <w:pos w:val="beneathText"/>
      </w:footnotePr>
      <w:pgSz w:w="11905" w:h="16837"/>
      <w:pgMar w:top="1417"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44AB" w14:textId="77777777" w:rsidR="005726BB" w:rsidRDefault="005726BB">
      <w:r>
        <w:separator/>
      </w:r>
    </w:p>
  </w:endnote>
  <w:endnote w:type="continuationSeparator" w:id="0">
    <w:p w14:paraId="1EB06DDE" w14:textId="77777777" w:rsidR="005726BB" w:rsidRDefault="005726BB">
      <w:r>
        <w:continuationSeparator/>
      </w:r>
    </w:p>
  </w:endnote>
  <w:endnote w:type="continuationNotice" w:id="1">
    <w:p w14:paraId="79095080" w14:textId="77777777" w:rsidR="005726BB" w:rsidRDefault="0057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E6D1" w14:textId="77777777" w:rsidR="00696766" w:rsidRDefault="00696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C096" w14:textId="77777777" w:rsidR="00696766" w:rsidRDefault="00696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BFD1" w14:textId="1D9C3FD9" w:rsidR="00696766" w:rsidRDefault="00696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75A">
      <w:rPr>
        <w:rStyle w:val="PageNumber"/>
        <w:noProof/>
      </w:rPr>
      <w:t>1</w:t>
    </w:r>
    <w:r>
      <w:rPr>
        <w:rStyle w:val="PageNumber"/>
      </w:rPr>
      <w:fldChar w:fldCharType="end"/>
    </w:r>
  </w:p>
  <w:p w14:paraId="05847EE2" w14:textId="77777777" w:rsidR="00696766" w:rsidRDefault="006967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86F0" w14:textId="77777777" w:rsidR="00696766" w:rsidRDefault="0069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5E53" w14:textId="77777777" w:rsidR="005726BB" w:rsidRDefault="005726BB">
      <w:r>
        <w:separator/>
      </w:r>
    </w:p>
  </w:footnote>
  <w:footnote w:type="continuationSeparator" w:id="0">
    <w:p w14:paraId="2644AB53" w14:textId="77777777" w:rsidR="005726BB" w:rsidRDefault="005726BB">
      <w:r>
        <w:continuationSeparator/>
      </w:r>
    </w:p>
  </w:footnote>
  <w:footnote w:type="continuationNotice" w:id="1">
    <w:p w14:paraId="0564E0D7" w14:textId="77777777" w:rsidR="005726BB" w:rsidRDefault="005726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57CD" w14:textId="77777777" w:rsidR="00696766" w:rsidRDefault="0069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2047" w14:textId="77777777" w:rsidR="00696766" w:rsidRDefault="0069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8C42" w14:textId="77777777" w:rsidR="00696766" w:rsidRDefault="0069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560"/>
        </w:tabs>
        <w:ind w:left="156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2100"/>
        </w:tabs>
        <w:ind w:left="2100" w:hanging="120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092C2044"/>
    <w:multiLevelType w:val="hybridMultilevel"/>
    <w:tmpl w:val="D926470A"/>
    <w:lvl w:ilvl="0" w:tplc="BE30D13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8313CB4"/>
    <w:multiLevelType w:val="hybridMultilevel"/>
    <w:tmpl w:val="C35AF616"/>
    <w:lvl w:ilvl="0" w:tplc="93E8C8A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0D36B9F"/>
    <w:multiLevelType w:val="hybridMultilevel"/>
    <w:tmpl w:val="F5AA35D2"/>
    <w:lvl w:ilvl="0" w:tplc="7422DF7A">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E785B30"/>
    <w:multiLevelType w:val="hybridMultilevel"/>
    <w:tmpl w:val="3DC4D7B8"/>
    <w:lvl w:ilvl="0" w:tplc="DB780E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3279B7"/>
    <w:multiLevelType w:val="hybridMultilevel"/>
    <w:tmpl w:val="12BC25FE"/>
    <w:lvl w:ilvl="0" w:tplc="E6F4C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EE3E97"/>
    <w:multiLevelType w:val="hybridMultilevel"/>
    <w:tmpl w:val="40B275E8"/>
    <w:lvl w:ilvl="0" w:tplc="4D785794">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5A507B9E"/>
    <w:multiLevelType w:val="hybridMultilevel"/>
    <w:tmpl w:val="0DE8BD54"/>
    <w:lvl w:ilvl="0" w:tplc="9A9267F0">
      <w:start w:val="1"/>
      <w:numFmt w:val="decimal"/>
      <w:lvlText w:val="(%1)"/>
      <w:lvlJc w:val="left"/>
      <w:pPr>
        <w:ind w:left="1603" w:hanging="46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3B140F4"/>
    <w:multiLevelType w:val="hybridMultilevel"/>
    <w:tmpl w:val="9B4424B0"/>
    <w:lvl w:ilvl="0" w:tplc="8F60FFA8">
      <w:start w:val="1"/>
      <w:numFmt w:val="decimal"/>
      <w:lvlText w:val="(%1)"/>
      <w:lvlJc w:val="left"/>
      <w:pPr>
        <w:ind w:left="1287" w:hanging="360"/>
      </w:pPr>
      <w:rPr>
        <w:rFonts w:ascii="Times New Roman" w:hAnsi="Times New Roman" w:hint="default"/>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6354E10"/>
    <w:multiLevelType w:val="hybridMultilevel"/>
    <w:tmpl w:val="BC186474"/>
    <w:lvl w:ilvl="0" w:tplc="239EE0E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F9"/>
    <w:rsid w:val="00001011"/>
    <w:rsid w:val="000013A9"/>
    <w:rsid w:val="0000171E"/>
    <w:rsid w:val="000026D7"/>
    <w:rsid w:val="00005148"/>
    <w:rsid w:val="0000690E"/>
    <w:rsid w:val="00006D89"/>
    <w:rsid w:val="00007B50"/>
    <w:rsid w:val="0001063F"/>
    <w:rsid w:val="0001084E"/>
    <w:rsid w:val="000137A0"/>
    <w:rsid w:val="00017290"/>
    <w:rsid w:val="0002370D"/>
    <w:rsid w:val="00023D67"/>
    <w:rsid w:val="00030E19"/>
    <w:rsid w:val="00032165"/>
    <w:rsid w:val="00032995"/>
    <w:rsid w:val="000331DC"/>
    <w:rsid w:val="000346CE"/>
    <w:rsid w:val="00035F46"/>
    <w:rsid w:val="000369AF"/>
    <w:rsid w:val="00036A10"/>
    <w:rsid w:val="00037892"/>
    <w:rsid w:val="000404BC"/>
    <w:rsid w:val="00040ADC"/>
    <w:rsid w:val="00042EF3"/>
    <w:rsid w:val="000446F8"/>
    <w:rsid w:val="00044713"/>
    <w:rsid w:val="000452BF"/>
    <w:rsid w:val="000546A2"/>
    <w:rsid w:val="000557F9"/>
    <w:rsid w:val="00056DA2"/>
    <w:rsid w:val="00065B46"/>
    <w:rsid w:val="00066336"/>
    <w:rsid w:val="000664D0"/>
    <w:rsid w:val="00067087"/>
    <w:rsid w:val="00072E3F"/>
    <w:rsid w:val="00073430"/>
    <w:rsid w:val="000742B4"/>
    <w:rsid w:val="00075D0E"/>
    <w:rsid w:val="000764E2"/>
    <w:rsid w:val="00080D33"/>
    <w:rsid w:val="00081CC7"/>
    <w:rsid w:val="00082345"/>
    <w:rsid w:val="0008535C"/>
    <w:rsid w:val="000875D5"/>
    <w:rsid w:val="00087F09"/>
    <w:rsid w:val="00090D6C"/>
    <w:rsid w:val="00091297"/>
    <w:rsid w:val="00092295"/>
    <w:rsid w:val="000949EF"/>
    <w:rsid w:val="00096B67"/>
    <w:rsid w:val="000972C6"/>
    <w:rsid w:val="00097732"/>
    <w:rsid w:val="00097D7E"/>
    <w:rsid w:val="000A0D63"/>
    <w:rsid w:val="000A286F"/>
    <w:rsid w:val="000A3BE8"/>
    <w:rsid w:val="000A4198"/>
    <w:rsid w:val="000A7ED8"/>
    <w:rsid w:val="000B2192"/>
    <w:rsid w:val="000B5514"/>
    <w:rsid w:val="000B7409"/>
    <w:rsid w:val="000B7463"/>
    <w:rsid w:val="000B7CE2"/>
    <w:rsid w:val="000C3525"/>
    <w:rsid w:val="000C3947"/>
    <w:rsid w:val="000C3AB1"/>
    <w:rsid w:val="000C40C8"/>
    <w:rsid w:val="000C52A5"/>
    <w:rsid w:val="000C5F91"/>
    <w:rsid w:val="000C6378"/>
    <w:rsid w:val="000C6FC1"/>
    <w:rsid w:val="000C769F"/>
    <w:rsid w:val="000D3630"/>
    <w:rsid w:val="000D5AF8"/>
    <w:rsid w:val="000D7810"/>
    <w:rsid w:val="000E0E0E"/>
    <w:rsid w:val="000E1077"/>
    <w:rsid w:val="000E4C14"/>
    <w:rsid w:val="000E56A1"/>
    <w:rsid w:val="000E70BC"/>
    <w:rsid w:val="000F082C"/>
    <w:rsid w:val="000F106C"/>
    <w:rsid w:val="000F11D4"/>
    <w:rsid w:val="000F194B"/>
    <w:rsid w:val="000F1B76"/>
    <w:rsid w:val="000F2B42"/>
    <w:rsid w:val="000F4195"/>
    <w:rsid w:val="000F513B"/>
    <w:rsid w:val="00103416"/>
    <w:rsid w:val="00105DB3"/>
    <w:rsid w:val="0010727E"/>
    <w:rsid w:val="00111395"/>
    <w:rsid w:val="001124F2"/>
    <w:rsid w:val="001125D9"/>
    <w:rsid w:val="0011391D"/>
    <w:rsid w:val="00115B88"/>
    <w:rsid w:val="00115C04"/>
    <w:rsid w:val="00115CF6"/>
    <w:rsid w:val="00116CBC"/>
    <w:rsid w:val="00122D55"/>
    <w:rsid w:val="001257E4"/>
    <w:rsid w:val="001265BB"/>
    <w:rsid w:val="001306AE"/>
    <w:rsid w:val="0013216B"/>
    <w:rsid w:val="00132803"/>
    <w:rsid w:val="00135744"/>
    <w:rsid w:val="00135910"/>
    <w:rsid w:val="00137580"/>
    <w:rsid w:val="00142710"/>
    <w:rsid w:val="0014296D"/>
    <w:rsid w:val="0015096E"/>
    <w:rsid w:val="00151D52"/>
    <w:rsid w:val="001520BA"/>
    <w:rsid w:val="0015212B"/>
    <w:rsid w:val="00154ACB"/>
    <w:rsid w:val="00157205"/>
    <w:rsid w:val="00160088"/>
    <w:rsid w:val="001601F2"/>
    <w:rsid w:val="00160690"/>
    <w:rsid w:val="00161191"/>
    <w:rsid w:val="00161C3D"/>
    <w:rsid w:val="00162AD6"/>
    <w:rsid w:val="0016400D"/>
    <w:rsid w:val="00166B46"/>
    <w:rsid w:val="00167168"/>
    <w:rsid w:val="001676D8"/>
    <w:rsid w:val="00167EE2"/>
    <w:rsid w:val="00171649"/>
    <w:rsid w:val="00172132"/>
    <w:rsid w:val="00172DFA"/>
    <w:rsid w:val="00174147"/>
    <w:rsid w:val="001746D2"/>
    <w:rsid w:val="001773A7"/>
    <w:rsid w:val="0018753C"/>
    <w:rsid w:val="00190E68"/>
    <w:rsid w:val="00191499"/>
    <w:rsid w:val="001930E8"/>
    <w:rsid w:val="0019412D"/>
    <w:rsid w:val="00196093"/>
    <w:rsid w:val="001A0193"/>
    <w:rsid w:val="001A0EB8"/>
    <w:rsid w:val="001A3055"/>
    <w:rsid w:val="001A52F2"/>
    <w:rsid w:val="001A5696"/>
    <w:rsid w:val="001A5E66"/>
    <w:rsid w:val="001A63F3"/>
    <w:rsid w:val="001A76D0"/>
    <w:rsid w:val="001A7F00"/>
    <w:rsid w:val="001B00A6"/>
    <w:rsid w:val="001B1846"/>
    <w:rsid w:val="001B271F"/>
    <w:rsid w:val="001B31A1"/>
    <w:rsid w:val="001B337A"/>
    <w:rsid w:val="001B4DB8"/>
    <w:rsid w:val="001B53A8"/>
    <w:rsid w:val="001B572A"/>
    <w:rsid w:val="001B5CE3"/>
    <w:rsid w:val="001C004D"/>
    <w:rsid w:val="001C3E9A"/>
    <w:rsid w:val="001C41F2"/>
    <w:rsid w:val="001C6C5B"/>
    <w:rsid w:val="001C7760"/>
    <w:rsid w:val="001D26F4"/>
    <w:rsid w:val="001D348F"/>
    <w:rsid w:val="001D3FCB"/>
    <w:rsid w:val="001D5988"/>
    <w:rsid w:val="001D6E23"/>
    <w:rsid w:val="001D6E8C"/>
    <w:rsid w:val="001E05A3"/>
    <w:rsid w:val="001E0601"/>
    <w:rsid w:val="001E3250"/>
    <w:rsid w:val="001E3D99"/>
    <w:rsid w:val="001E57C3"/>
    <w:rsid w:val="001F1D82"/>
    <w:rsid w:val="001F2740"/>
    <w:rsid w:val="001F4E50"/>
    <w:rsid w:val="001F5AA4"/>
    <w:rsid w:val="001F63F4"/>
    <w:rsid w:val="001F6C09"/>
    <w:rsid w:val="001F706E"/>
    <w:rsid w:val="001F7F82"/>
    <w:rsid w:val="00201223"/>
    <w:rsid w:val="002017A6"/>
    <w:rsid w:val="002019EC"/>
    <w:rsid w:val="00203426"/>
    <w:rsid w:val="00204030"/>
    <w:rsid w:val="00204B62"/>
    <w:rsid w:val="002051DA"/>
    <w:rsid w:val="002052FE"/>
    <w:rsid w:val="00205D52"/>
    <w:rsid w:val="00211F4C"/>
    <w:rsid w:val="002165A1"/>
    <w:rsid w:val="00222033"/>
    <w:rsid w:val="00223694"/>
    <w:rsid w:val="00226308"/>
    <w:rsid w:val="00226915"/>
    <w:rsid w:val="00226A11"/>
    <w:rsid w:val="00226DB5"/>
    <w:rsid w:val="00227B27"/>
    <w:rsid w:val="00233FA5"/>
    <w:rsid w:val="002358B6"/>
    <w:rsid w:val="00240A4A"/>
    <w:rsid w:val="00240A75"/>
    <w:rsid w:val="002468B4"/>
    <w:rsid w:val="0024759A"/>
    <w:rsid w:val="002503E3"/>
    <w:rsid w:val="00250661"/>
    <w:rsid w:val="0025121B"/>
    <w:rsid w:val="002515EB"/>
    <w:rsid w:val="00251A64"/>
    <w:rsid w:val="00251F28"/>
    <w:rsid w:val="00252F8F"/>
    <w:rsid w:val="002531D8"/>
    <w:rsid w:val="00256A55"/>
    <w:rsid w:val="00262ACF"/>
    <w:rsid w:val="0026654D"/>
    <w:rsid w:val="002668F8"/>
    <w:rsid w:val="002704EB"/>
    <w:rsid w:val="00272A77"/>
    <w:rsid w:val="00274234"/>
    <w:rsid w:val="00275E22"/>
    <w:rsid w:val="00280024"/>
    <w:rsid w:val="002817B3"/>
    <w:rsid w:val="00281BC1"/>
    <w:rsid w:val="002829B5"/>
    <w:rsid w:val="00282B52"/>
    <w:rsid w:val="00283928"/>
    <w:rsid w:val="00285B3F"/>
    <w:rsid w:val="002860EA"/>
    <w:rsid w:val="0028796B"/>
    <w:rsid w:val="002915B4"/>
    <w:rsid w:val="00293735"/>
    <w:rsid w:val="00294940"/>
    <w:rsid w:val="002949F1"/>
    <w:rsid w:val="002953EB"/>
    <w:rsid w:val="00296140"/>
    <w:rsid w:val="00296157"/>
    <w:rsid w:val="002A1480"/>
    <w:rsid w:val="002A2BBB"/>
    <w:rsid w:val="002A418B"/>
    <w:rsid w:val="002A54EC"/>
    <w:rsid w:val="002A6143"/>
    <w:rsid w:val="002A781B"/>
    <w:rsid w:val="002B13C1"/>
    <w:rsid w:val="002B261B"/>
    <w:rsid w:val="002B27EB"/>
    <w:rsid w:val="002B44C9"/>
    <w:rsid w:val="002B4D9E"/>
    <w:rsid w:val="002B504B"/>
    <w:rsid w:val="002B75C1"/>
    <w:rsid w:val="002C050A"/>
    <w:rsid w:val="002C155C"/>
    <w:rsid w:val="002C241F"/>
    <w:rsid w:val="002C294A"/>
    <w:rsid w:val="002C3E64"/>
    <w:rsid w:val="002C3F73"/>
    <w:rsid w:val="002C40BF"/>
    <w:rsid w:val="002D3088"/>
    <w:rsid w:val="002D3FEE"/>
    <w:rsid w:val="002D45FA"/>
    <w:rsid w:val="002D5EA1"/>
    <w:rsid w:val="002E0BAF"/>
    <w:rsid w:val="002E0C10"/>
    <w:rsid w:val="002E4ECA"/>
    <w:rsid w:val="002E5423"/>
    <w:rsid w:val="002E6063"/>
    <w:rsid w:val="002E6DEC"/>
    <w:rsid w:val="002E7795"/>
    <w:rsid w:val="002F3255"/>
    <w:rsid w:val="002F3AB1"/>
    <w:rsid w:val="002F43C1"/>
    <w:rsid w:val="002F5AE4"/>
    <w:rsid w:val="002F5D46"/>
    <w:rsid w:val="002F7682"/>
    <w:rsid w:val="00302E1C"/>
    <w:rsid w:val="00303247"/>
    <w:rsid w:val="003038CB"/>
    <w:rsid w:val="00303BD1"/>
    <w:rsid w:val="00305950"/>
    <w:rsid w:val="00305BBF"/>
    <w:rsid w:val="00312538"/>
    <w:rsid w:val="003135DE"/>
    <w:rsid w:val="00317527"/>
    <w:rsid w:val="00320369"/>
    <w:rsid w:val="00320BD0"/>
    <w:rsid w:val="00322C23"/>
    <w:rsid w:val="00324B6C"/>
    <w:rsid w:val="003259F4"/>
    <w:rsid w:val="00325A59"/>
    <w:rsid w:val="00325E77"/>
    <w:rsid w:val="00330633"/>
    <w:rsid w:val="00330927"/>
    <w:rsid w:val="00333450"/>
    <w:rsid w:val="00333E9F"/>
    <w:rsid w:val="00333ECD"/>
    <w:rsid w:val="00334425"/>
    <w:rsid w:val="00334C75"/>
    <w:rsid w:val="0033654C"/>
    <w:rsid w:val="00336669"/>
    <w:rsid w:val="00336DB8"/>
    <w:rsid w:val="003433C5"/>
    <w:rsid w:val="0034371F"/>
    <w:rsid w:val="00344782"/>
    <w:rsid w:val="003450D5"/>
    <w:rsid w:val="0034565D"/>
    <w:rsid w:val="00346313"/>
    <w:rsid w:val="003507EE"/>
    <w:rsid w:val="003513E4"/>
    <w:rsid w:val="00351BE4"/>
    <w:rsid w:val="00353A25"/>
    <w:rsid w:val="00354EBD"/>
    <w:rsid w:val="00355522"/>
    <w:rsid w:val="00356DDD"/>
    <w:rsid w:val="00357439"/>
    <w:rsid w:val="00360C15"/>
    <w:rsid w:val="00364E00"/>
    <w:rsid w:val="0037264F"/>
    <w:rsid w:val="00373356"/>
    <w:rsid w:val="00382C63"/>
    <w:rsid w:val="00383BF2"/>
    <w:rsid w:val="00383E41"/>
    <w:rsid w:val="0038668B"/>
    <w:rsid w:val="0039468E"/>
    <w:rsid w:val="00394C5C"/>
    <w:rsid w:val="00395182"/>
    <w:rsid w:val="003956DD"/>
    <w:rsid w:val="003967A6"/>
    <w:rsid w:val="00397CE9"/>
    <w:rsid w:val="003A1AE4"/>
    <w:rsid w:val="003A25D6"/>
    <w:rsid w:val="003A5B78"/>
    <w:rsid w:val="003A5EBB"/>
    <w:rsid w:val="003A657A"/>
    <w:rsid w:val="003A7B45"/>
    <w:rsid w:val="003B0B58"/>
    <w:rsid w:val="003B1AD3"/>
    <w:rsid w:val="003B2490"/>
    <w:rsid w:val="003B31EB"/>
    <w:rsid w:val="003B3A55"/>
    <w:rsid w:val="003B75DF"/>
    <w:rsid w:val="003B7EE7"/>
    <w:rsid w:val="003C04C6"/>
    <w:rsid w:val="003C25E2"/>
    <w:rsid w:val="003C260B"/>
    <w:rsid w:val="003C2E68"/>
    <w:rsid w:val="003C4D6A"/>
    <w:rsid w:val="003C7DE3"/>
    <w:rsid w:val="003D4841"/>
    <w:rsid w:val="003D4CBC"/>
    <w:rsid w:val="003D67A4"/>
    <w:rsid w:val="003E0274"/>
    <w:rsid w:val="003E0C33"/>
    <w:rsid w:val="003E5C18"/>
    <w:rsid w:val="003E77B4"/>
    <w:rsid w:val="003F0C03"/>
    <w:rsid w:val="003F1353"/>
    <w:rsid w:val="003F3A2D"/>
    <w:rsid w:val="003F5270"/>
    <w:rsid w:val="003F5F5D"/>
    <w:rsid w:val="0040016F"/>
    <w:rsid w:val="004001EB"/>
    <w:rsid w:val="00400C19"/>
    <w:rsid w:val="00402A27"/>
    <w:rsid w:val="00402F47"/>
    <w:rsid w:val="0040421B"/>
    <w:rsid w:val="00404F23"/>
    <w:rsid w:val="00405151"/>
    <w:rsid w:val="004118C0"/>
    <w:rsid w:val="00411C0A"/>
    <w:rsid w:val="0041375A"/>
    <w:rsid w:val="0041440C"/>
    <w:rsid w:val="004174A7"/>
    <w:rsid w:val="00420288"/>
    <w:rsid w:val="004209AD"/>
    <w:rsid w:val="00420E68"/>
    <w:rsid w:val="00420FDA"/>
    <w:rsid w:val="004219BF"/>
    <w:rsid w:val="00421E79"/>
    <w:rsid w:val="00422D87"/>
    <w:rsid w:val="004244BB"/>
    <w:rsid w:val="004276A9"/>
    <w:rsid w:val="00431FB7"/>
    <w:rsid w:val="00433630"/>
    <w:rsid w:val="00434A55"/>
    <w:rsid w:val="00435264"/>
    <w:rsid w:val="0043635D"/>
    <w:rsid w:val="00436C00"/>
    <w:rsid w:val="00437D01"/>
    <w:rsid w:val="004409B4"/>
    <w:rsid w:val="004418BD"/>
    <w:rsid w:val="00443227"/>
    <w:rsid w:val="00445687"/>
    <w:rsid w:val="004459E1"/>
    <w:rsid w:val="00446FEF"/>
    <w:rsid w:val="00447FAA"/>
    <w:rsid w:val="0045591F"/>
    <w:rsid w:val="004572A0"/>
    <w:rsid w:val="004612E8"/>
    <w:rsid w:val="00462336"/>
    <w:rsid w:val="00462621"/>
    <w:rsid w:val="00462C3D"/>
    <w:rsid w:val="00462E81"/>
    <w:rsid w:val="00465D88"/>
    <w:rsid w:val="00466124"/>
    <w:rsid w:val="00466D2F"/>
    <w:rsid w:val="00466DB4"/>
    <w:rsid w:val="00467512"/>
    <w:rsid w:val="00467523"/>
    <w:rsid w:val="00470062"/>
    <w:rsid w:val="00471275"/>
    <w:rsid w:val="00471740"/>
    <w:rsid w:val="004717F6"/>
    <w:rsid w:val="00471AAC"/>
    <w:rsid w:val="00476273"/>
    <w:rsid w:val="00476C41"/>
    <w:rsid w:val="00476CB0"/>
    <w:rsid w:val="00477104"/>
    <w:rsid w:val="004773D9"/>
    <w:rsid w:val="00477CE3"/>
    <w:rsid w:val="00477FC0"/>
    <w:rsid w:val="00480C88"/>
    <w:rsid w:val="00480C8E"/>
    <w:rsid w:val="00481DD8"/>
    <w:rsid w:val="00484F70"/>
    <w:rsid w:val="004852F3"/>
    <w:rsid w:val="00486C3D"/>
    <w:rsid w:val="00486D16"/>
    <w:rsid w:val="00487219"/>
    <w:rsid w:val="00490DAA"/>
    <w:rsid w:val="00490F0D"/>
    <w:rsid w:val="00493A93"/>
    <w:rsid w:val="00494D4B"/>
    <w:rsid w:val="0049522C"/>
    <w:rsid w:val="0049537B"/>
    <w:rsid w:val="0049746A"/>
    <w:rsid w:val="004A0280"/>
    <w:rsid w:val="004A0BC3"/>
    <w:rsid w:val="004A174B"/>
    <w:rsid w:val="004A2411"/>
    <w:rsid w:val="004A4525"/>
    <w:rsid w:val="004A4F1A"/>
    <w:rsid w:val="004A6BB2"/>
    <w:rsid w:val="004A6CC1"/>
    <w:rsid w:val="004A715A"/>
    <w:rsid w:val="004A79BC"/>
    <w:rsid w:val="004B2AA7"/>
    <w:rsid w:val="004B5E03"/>
    <w:rsid w:val="004C1A3C"/>
    <w:rsid w:val="004C1A73"/>
    <w:rsid w:val="004C1C00"/>
    <w:rsid w:val="004C1C6D"/>
    <w:rsid w:val="004C1EF4"/>
    <w:rsid w:val="004C3D99"/>
    <w:rsid w:val="004C5BCA"/>
    <w:rsid w:val="004C69F9"/>
    <w:rsid w:val="004C7160"/>
    <w:rsid w:val="004D2031"/>
    <w:rsid w:val="004D60B4"/>
    <w:rsid w:val="004D71F8"/>
    <w:rsid w:val="004E1411"/>
    <w:rsid w:val="004E15E1"/>
    <w:rsid w:val="004E295C"/>
    <w:rsid w:val="004E356C"/>
    <w:rsid w:val="004E44D5"/>
    <w:rsid w:val="004E4830"/>
    <w:rsid w:val="004E4CF8"/>
    <w:rsid w:val="004E4FCB"/>
    <w:rsid w:val="004E7F8E"/>
    <w:rsid w:val="004F0165"/>
    <w:rsid w:val="004F0AF0"/>
    <w:rsid w:val="004F0B28"/>
    <w:rsid w:val="004F20B0"/>
    <w:rsid w:val="004F2B0E"/>
    <w:rsid w:val="004F3B11"/>
    <w:rsid w:val="004F6341"/>
    <w:rsid w:val="004F666D"/>
    <w:rsid w:val="004F72ED"/>
    <w:rsid w:val="0050019F"/>
    <w:rsid w:val="005007C3"/>
    <w:rsid w:val="00500B95"/>
    <w:rsid w:val="0050229A"/>
    <w:rsid w:val="00502318"/>
    <w:rsid w:val="00502BA9"/>
    <w:rsid w:val="00503C03"/>
    <w:rsid w:val="005048F3"/>
    <w:rsid w:val="0050715F"/>
    <w:rsid w:val="00507CDF"/>
    <w:rsid w:val="00510D7D"/>
    <w:rsid w:val="00513770"/>
    <w:rsid w:val="0051463D"/>
    <w:rsid w:val="005150E7"/>
    <w:rsid w:val="005161B7"/>
    <w:rsid w:val="0051637C"/>
    <w:rsid w:val="00520016"/>
    <w:rsid w:val="00521456"/>
    <w:rsid w:val="00521751"/>
    <w:rsid w:val="00522144"/>
    <w:rsid w:val="00522C96"/>
    <w:rsid w:val="0052330A"/>
    <w:rsid w:val="005258A0"/>
    <w:rsid w:val="00526353"/>
    <w:rsid w:val="00526997"/>
    <w:rsid w:val="00527158"/>
    <w:rsid w:val="00537293"/>
    <w:rsid w:val="00540FB1"/>
    <w:rsid w:val="00542D88"/>
    <w:rsid w:val="0054352C"/>
    <w:rsid w:val="00550341"/>
    <w:rsid w:val="005521A3"/>
    <w:rsid w:val="005537CC"/>
    <w:rsid w:val="0055515B"/>
    <w:rsid w:val="00555379"/>
    <w:rsid w:val="00556FE7"/>
    <w:rsid w:val="005618C9"/>
    <w:rsid w:val="00562140"/>
    <w:rsid w:val="005624A9"/>
    <w:rsid w:val="005630B2"/>
    <w:rsid w:val="005636B8"/>
    <w:rsid w:val="005637DE"/>
    <w:rsid w:val="005657AE"/>
    <w:rsid w:val="00567A5B"/>
    <w:rsid w:val="005707EF"/>
    <w:rsid w:val="00572620"/>
    <w:rsid w:val="005726BB"/>
    <w:rsid w:val="005729A3"/>
    <w:rsid w:val="00580400"/>
    <w:rsid w:val="00580CCD"/>
    <w:rsid w:val="00581284"/>
    <w:rsid w:val="00581A86"/>
    <w:rsid w:val="005853CF"/>
    <w:rsid w:val="0058718A"/>
    <w:rsid w:val="00590912"/>
    <w:rsid w:val="005939E7"/>
    <w:rsid w:val="0059599A"/>
    <w:rsid w:val="00597799"/>
    <w:rsid w:val="005A2005"/>
    <w:rsid w:val="005A2B28"/>
    <w:rsid w:val="005A2F85"/>
    <w:rsid w:val="005A36DF"/>
    <w:rsid w:val="005A4F4F"/>
    <w:rsid w:val="005A6598"/>
    <w:rsid w:val="005A6721"/>
    <w:rsid w:val="005B04A5"/>
    <w:rsid w:val="005B0C10"/>
    <w:rsid w:val="005B39E7"/>
    <w:rsid w:val="005B6B08"/>
    <w:rsid w:val="005C2028"/>
    <w:rsid w:val="005C2066"/>
    <w:rsid w:val="005C22DC"/>
    <w:rsid w:val="005C2BB8"/>
    <w:rsid w:val="005C317E"/>
    <w:rsid w:val="005C31FA"/>
    <w:rsid w:val="005C3CA1"/>
    <w:rsid w:val="005C4D8A"/>
    <w:rsid w:val="005C533C"/>
    <w:rsid w:val="005C570F"/>
    <w:rsid w:val="005C5ACA"/>
    <w:rsid w:val="005C69A3"/>
    <w:rsid w:val="005D1720"/>
    <w:rsid w:val="005D23E4"/>
    <w:rsid w:val="005D5081"/>
    <w:rsid w:val="005D5476"/>
    <w:rsid w:val="005D6D2B"/>
    <w:rsid w:val="005E103C"/>
    <w:rsid w:val="005E1E90"/>
    <w:rsid w:val="005E3545"/>
    <w:rsid w:val="005E3E3B"/>
    <w:rsid w:val="005E3F94"/>
    <w:rsid w:val="005E426B"/>
    <w:rsid w:val="005F3192"/>
    <w:rsid w:val="005F3D04"/>
    <w:rsid w:val="005F5FFB"/>
    <w:rsid w:val="005F6A0C"/>
    <w:rsid w:val="00600F0A"/>
    <w:rsid w:val="006012B8"/>
    <w:rsid w:val="00601851"/>
    <w:rsid w:val="0060332E"/>
    <w:rsid w:val="0060535E"/>
    <w:rsid w:val="00605B54"/>
    <w:rsid w:val="00610AEB"/>
    <w:rsid w:val="0061354E"/>
    <w:rsid w:val="006138E7"/>
    <w:rsid w:val="006138E9"/>
    <w:rsid w:val="00613A94"/>
    <w:rsid w:val="00613D28"/>
    <w:rsid w:val="00615BAC"/>
    <w:rsid w:val="00622EF4"/>
    <w:rsid w:val="00623DF9"/>
    <w:rsid w:val="00625765"/>
    <w:rsid w:val="00625CC4"/>
    <w:rsid w:val="00626577"/>
    <w:rsid w:val="006307E9"/>
    <w:rsid w:val="00631D52"/>
    <w:rsid w:val="006337F6"/>
    <w:rsid w:val="00633D84"/>
    <w:rsid w:val="00634228"/>
    <w:rsid w:val="00634C43"/>
    <w:rsid w:val="00635145"/>
    <w:rsid w:val="006351F2"/>
    <w:rsid w:val="00635462"/>
    <w:rsid w:val="00640E02"/>
    <w:rsid w:val="0064218E"/>
    <w:rsid w:val="006425FC"/>
    <w:rsid w:val="00644094"/>
    <w:rsid w:val="0064428D"/>
    <w:rsid w:val="00646A07"/>
    <w:rsid w:val="00646C8E"/>
    <w:rsid w:val="0064768A"/>
    <w:rsid w:val="00650C6A"/>
    <w:rsid w:val="00651FD4"/>
    <w:rsid w:val="006522F7"/>
    <w:rsid w:val="006546C5"/>
    <w:rsid w:val="00654AA7"/>
    <w:rsid w:val="006577FF"/>
    <w:rsid w:val="00660C2E"/>
    <w:rsid w:val="006619FB"/>
    <w:rsid w:val="0066248C"/>
    <w:rsid w:val="00662B7C"/>
    <w:rsid w:val="00663357"/>
    <w:rsid w:val="00663A25"/>
    <w:rsid w:val="00663B23"/>
    <w:rsid w:val="00664CFA"/>
    <w:rsid w:val="00666FF2"/>
    <w:rsid w:val="00670A38"/>
    <w:rsid w:val="00671C51"/>
    <w:rsid w:val="0067336D"/>
    <w:rsid w:val="00674C0E"/>
    <w:rsid w:val="00676DE6"/>
    <w:rsid w:val="00676F3C"/>
    <w:rsid w:val="00685109"/>
    <w:rsid w:val="006852E2"/>
    <w:rsid w:val="006901FB"/>
    <w:rsid w:val="00691230"/>
    <w:rsid w:val="006943A8"/>
    <w:rsid w:val="00696766"/>
    <w:rsid w:val="006A3AFC"/>
    <w:rsid w:val="006A4B6A"/>
    <w:rsid w:val="006A6114"/>
    <w:rsid w:val="006A66DA"/>
    <w:rsid w:val="006A67DC"/>
    <w:rsid w:val="006B077B"/>
    <w:rsid w:val="006B5908"/>
    <w:rsid w:val="006B6045"/>
    <w:rsid w:val="006B689F"/>
    <w:rsid w:val="006B7537"/>
    <w:rsid w:val="006C0FCF"/>
    <w:rsid w:val="006C1973"/>
    <w:rsid w:val="006C29F1"/>
    <w:rsid w:val="006C2E0C"/>
    <w:rsid w:val="006C336A"/>
    <w:rsid w:val="006D0216"/>
    <w:rsid w:val="006D2959"/>
    <w:rsid w:val="006D4228"/>
    <w:rsid w:val="006D6B26"/>
    <w:rsid w:val="006E10E6"/>
    <w:rsid w:val="006E176E"/>
    <w:rsid w:val="006F025C"/>
    <w:rsid w:val="006F30D7"/>
    <w:rsid w:val="006F31F4"/>
    <w:rsid w:val="006F4332"/>
    <w:rsid w:val="006F7499"/>
    <w:rsid w:val="00700CF9"/>
    <w:rsid w:val="00703348"/>
    <w:rsid w:val="00703A22"/>
    <w:rsid w:val="00703AC8"/>
    <w:rsid w:val="00705872"/>
    <w:rsid w:val="00706ECD"/>
    <w:rsid w:val="00707C3A"/>
    <w:rsid w:val="007105D7"/>
    <w:rsid w:val="00712733"/>
    <w:rsid w:val="00712B4E"/>
    <w:rsid w:val="00713576"/>
    <w:rsid w:val="007135F7"/>
    <w:rsid w:val="00714B64"/>
    <w:rsid w:val="00714C7D"/>
    <w:rsid w:val="00715786"/>
    <w:rsid w:val="007213D6"/>
    <w:rsid w:val="007214AB"/>
    <w:rsid w:val="0072172A"/>
    <w:rsid w:val="007219CA"/>
    <w:rsid w:val="007227E1"/>
    <w:rsid w:val="007234EE"/>
    <w:rsid w:val="00724CF6"/>
    <w:rsid w:val="0072725F"/>
    <w:rsid w:val="00727D89"/>
    <w:rsid w:val="007323EF"/>
    <w:rsid w:val="00732F30"/>
    <w:rsid w:val="00733360"/>
    <w:rsid w:val="007335A6"/>
    <w:rsid w:val="007362D6"/>
    <w:rsid w:val="00736FD1"/>
    <w:rsid w:val="0073700E"/>
    <w:rsid w:val="00737288"/>
    <w:rsid w:val="00740948"/>
    <w:rsid w:val="007419C3"/>
    <w:rsid w:val="00745295"/>
    <w:rsid w:val="00745DD1"/>
    <w:rsid w:val="00752875"/>
    <w:rsid w:val="00752BA9"/>
    <w:rsid w:val="00753FF1"/>
    <w:rsid w:val="00754925"/>
    <w:rsid w:val="0075503C"/>
    <w:rsid w:val="007559D4"/>
    <w:rsid w:val="00755DA7"/>
    <w:rsid w:val="00760E1E"/>
    <w:rsid w:val="007612CE"/>
    <w:rsid w:val="00763410"/>
    <w:rsid w:val="0076383F"/>
    <w:rsid w:val="0076555C"/>
    <w:rsid w:val="00767C33"/>
    <w:rsid w:val="00770275"/>
    <w:rsid w:val="007718F1"/>
    <w:rsid w:val="00772FEF"/>
    <w:rsid w:val="00775C04"/>
    <w:rsid w:val="00777158"/>
    <w:rsid w:val="007800D1"/>
    <w:rsid w:val="00781660"/>
    <w:rsid w:val="00783AD7"/>
    <w:rsid w:val="00785D54"/>
    <w:rsid w:val="0078647B"/>
    <w:rsid w:val="0078650D"/>
    <w:rsid w:val="00787807"/>
    <w:rsid w:val="00790062"/>
    <w:rsid w:val="00791660"/>
    <w:rsid w:val="00791839"/>
    <w:rsid w:val="00792672"/>
    <w:rsid w:val="00792DC0"/>
    <w:rsid w:val="007952EE"/>
    <w:rsid w:val="00797CCA"/>
    <w:rsid w:val="007A06A2"/>
    <w:rsid w:val="007A3A67"/>
    <w:rsid w:val="007A4E93"/>
    <w:rsid w:val="007A59BD"/>
    <w:rsid w:val="007A6DE3"/>
    <w:rsid w:val="007A7728"/>
    <w:rsid w:val="007A78F6"/>
    <w:rsid w:val="007A7FF4"/>
    <w:rsid w:val="007B1791"/>
    <w:rsid w:val="007B38DC"/>
    <w:rsid w:val="007B3E10"/>
    <w:rsid w:val="007B3FB9"/>
    <w:rsid w:val="007B53D8"/>
    <w:rsid w:val="007C1DE6"/>
    <w:rsid w:val="007C3BF3"/>
    <w:rsid w:val="007C4327"/>
    <w:rsid w:val="007C4596"/>
    <w:rsid w:val="007C7CD6"/>
    <w:rsid w:val="007D144A"/>
    <w:rsid w:val="007D1479"/>
    <w:rsid w:val="007D2505"/>
    <w:rsid w:val="007D2DB3"/>
    <w:rsid w:val="007D45C4"/>
    <w:rsid w:val="007D52FF"/>
    <w:rsid w:val="007D5734"/>
    <w:rsid w:val="007D6C9C"/>
    <w:rsid w:val="007D715A"/>
    <w:rsid w:val="007E04C7"/>
    <w:rsid w:val="007E085A"/>
    <w:rsid w:val="007E23F8"/>
    <w:rsid w:val="007E39C7"/>
    <w:rsid w:val="007E47FA"/>
    <w:rsid w:val="007E62EA"/>
    <w:rsid w:val="007F13F6"/>
    <w:rsid w:val="007F1879"/>
    <w:rsid w:val="007F27E2"/>
    <w:rsid w:val="007F301D"/>
    <w:rsid w:val="007F364E"/>
    <w:rsid w:val="007F5086"/>
    <w:rsid w:val="007F5465"/>
    <w:rsid w:val="007F59DD"/>
    <w:rsid w:val="007F5D7E"/>
    <w:rsid w:val="007F5DF8"/>
    <w:rsid w:val="007F7D87"/>
    <w:rsid w:val="00800E4E"/>
    <w:rsid w:val="00804B68"/>
    <w:rsid w:val="0080605C"/>
    <w:rsid w:val="00806EC6"/>
    <w:rsid w:val="00807716"/>
    <w:rsid w:val="00811BC0"/>
    <w:rsid w:val="008154C0"/>
    <w:rsid w:val="008154D5"/>
    <w:rsid w:val="00815D65"/>
    <w:rsid w:val="0081758A"/>
    <w:rsid w:val="00817B19"/>
    <w:rsid w:val="00820265"/>
    <w:rsid w:val="00820AB8"/>
    <w:rsid w:val="0082639C"/>
    <w:rsid w:val="00826D0C"/>
    <w:rsid w:val="0083082D"/>
    <w:rsid w:val="008325DA"/>
    <w:rsid w:val="0083576E"/>
    <w:rsid w:val="00835F1E"/>
    <w:rsid w:val="00836678"/>
    <w:rsid w:val="00840398"/>
    <w:rsid w:val="00843C32"/>
    <w:rsid w:val="00844318"/>
    <w:rsid w:val="00847050"/>
    <w:rsid w:val="00847A85"/>
    <w:rsid w:val="00850A96"/>
    <w:rsid w:val="00850A9C"/>
    <w:rsid w:val="00851245"/>
    <w:rsid w:val="00853C62"/>
    <w:rsid w:val="00856CBD"/>
    <w:rsid w:val="00857ACD"/>
    <w:rsid w:val="00860A5F"/>
    <w:rsid w:val="0086303A"/>
    <w:rsid w:val="0086549B"/>
    <w:rsid w:val="00870D3D"/>
    <w:rsid w:val="00871C5B"/>
    <w:rsid w:val="008722FB"/>
    <w:rsid w:val="0087318A"/>
    <w:rsid w:val="00873964"/>
    <w:rsid w:val="00874049"/>
    <w:rsid w:val="00874945"/>
    <w:rsid w:val="008752BC"/>
    <w:rsid w:val="00875B2F"/>
    <w:rsid w:val="00877C27"/>
    <w:rsid w:val="008828D6"/>
    <w:rsid w:val="008833E0"/>
    <w:rsid w:val="008837C7"/>
    <w:rsid w:val="008838BE"/>
    <w:rsid w:val="008848E6"/>
    <w:rsid w:val="008861FB"/>
    <w:rsid w:val="00890A57"/>
    <w:rsid w:val="00890B4F"/>
    <w:rsid w:val="00890C03"/>
    <w:rsid w:val="00891167"/>
    <w:rsid w:val="00892767"/>
    <w:rsid w:val="00893C20"/>
    <w:rsid w:val="00894E8B"/>
    <w:rsid w:val="00895E76"/>
    <w:rsid w:val="008A0637"/>
    <w:rsid w:val="008A1FC7"/>
    <w:rsid w:val="008A372E"/>
    <w:rsid w:val="008A3C9B"/>
    <w:rsid w:val="008A4628"/>
    <w:rsid w:val="008A5603"/>
    <w:rsid w:val="008A656B"/>
    <w:rsid w:val="008B1116"/>
    <w:rsid w:val="008B13D9"/>
    <w:rsid w:val="008B1E71"/>
    <w:rsid w:val="008B23D8"/>
    <w:rsid w:val="008B510C"/>
    <w:rsid w:val="008B629E"/>
    <w:rsid w:val="008B7827"/>
    <w:rsid w:val="008C1463"/>
    <w:rsid w:val="008C50CA"/>
    <w:rsid w:val="008C536F"/>
    <w:rsid w:val="008C60FE"/>
    <w:rsid w:val="008C65AE"/>
    <w:rsid w:val="008D0804"/>
    <w:rsid w:val="008D2735"/>
    <w:rsid w:val="008D3736"/>
    <w:rsid w:val="008D484E"/>
    <w:rsid w:val="008D5608"/>
    <w:rsid w:val="008E10FF"/>
    <w:rsid w:val="008E1E28"/>
    <w:rsid w:val="008E3209"/>
    <w:rsid w:val="008E404F"/>
    <w:rsid w:val="008E4DD2"/>
    <w:rsid w:val="008E6667"/>
    <w:rsid w:val="008E6D8B"/>
    <w:rsid w:val="008F204E"/>
    <w:rsid w:val="008F321E"/>
    <w:rsid w:val="008F3CEF"/>
    <w:rsid w:val="008F7AA8"/>
    <w:rsid w:val="008F7CA7"/>
    <w:rsid w:val="00900195"/>
    <w:rsid w:val="009003E3"/>
    <w:rsid w:val="00903229"/>
    <w:rsid w:val="00903830"/>
    <w:rsid w:val="00903ABB"/>
    <w:rsid w:val="009044F2"/>
    <w:rsid w:val="00905D8A"/>
    <w:rsid w:val="00906945"/>
    <w:rsid w:val="00910725"/>
    <w:rsid w:val="00910BC1"/>
    <w:rsid w:val="009125E9"/>
    <w:rsid w:val="009136CB"/>
    <w:rsid w:val="00915BEC"/>
    <w:rsid w:val="00916778"/>
    <w:rsid w:val="009173D1"/>
    <w:rsid w:val="0091743C"/>
    <w:rsid w:val="00920144"/>
    <w:rsid w:val="00921099"/>
    <w:rsid w:val="00922093"/>
    <w:rsid w:val="00922DCF"/>
    <w:rsid w:val="009235F9"/>
    <w:rsid w:val="00923998"/>
    <w:rsid w:val="00926A6A"/>
    <w:rsid w:val="009310AD"/>
    <w:rsid w:val="0093154D"/>
    <w:rsid w:val="00932567"/>
    <w:rsid w:val="00933D25"/>
    <w:rsid w:val="00933E16"/>
    <w:rsid w:val="00934925"/>
    <w:rsid w:val="009360BC"/>
    <w:rsid w:val="0093620F"/>
    <w:rsid w:val="00936C63"/>
    <w:rsid w:val="0094058D"/>
    <w:rsid w:val="00943E14"/>
    <w:rsid w:val="00953F66"/>
    <w:rsid w:val="00955628"/>
    <w:rsid w:val="00956CE1"/>
    <w:rsid w:val="00962BA0"/>
    <w:rsid w:val="00963322"/>
    <w:rsid w:val="00965D24"/>
    <w:rsid w:val="00966CB8"/>
    <w:rsid w:val="00972EC6"/>
    <w:rsid w:val="00972F96"/>
    <w:rsid w:val="00974D4E"/>
    <w:rsid w:val="00974D68"/>
    <w:rsid w:val="00977A79"/>
    <w:rsid w:val="00977B24"/>
    <w:rsid w:val="0098439C"/>
    <w:rsid w:val="00987C17"/>
    <w:rsid w:val="009944D4"/>
    <w:rsid w:val="0099461B"/>
    <w:rsid w:val="00995809"/>
    <w:rsid w:val="00995B7F"/>
    <w:rsid w:val="009A4116"/>
    <w:rsid w:val="009A4D26"/>
    <w:rsid w:val="009A7CF5"/>
    <w:rsid w:val="009B2EE5"/>
    <w:rsid w:val="009B41B2"/>
    <w:rsid w:val="009B7F68"/>
    <w:rsid w:val="009C47DE"/>
    <w:rsid w:val="009C7796"/>
    <w:rsid w:val="009C78F2"/>
    <w:rsid w:val="009D132C"/>
    <w:rsid w:val="009D387D"/>
    <w:rsid w:val="009D7204"/>
    <w:rsid w:val="009D72CD"/>
    <w:rsid w:val="009D767A"/>
    <w:rsid w:val="009D7B6C"/>
    <w:rsid w:val="009D7D1D"/>
    <w:rsid w:val="009E3423"/>
    <w:rsid w:val="009E40FF"/>
    <w:rsid w:val="009E42C9"/>
    <w:rsid w:val="009E4D18"/>
    <w:rsid w:val="009F27EC"/>
    <w:rsid w:val="009F46DE"/>
    <w:rsid w:val="009F4DF8"/>
    <w:rsid w:val="009F6999"/>
    <w:rsid w:val="009F6CB2"/>
    <w:rsid w:val="009F770D"/>
    <w:rsid w:val="009F77C0"/>
    <w:rsid w:val="00A03A31"/>
    <w:rsid w:val="00A047B6"/>
    <w:rsid w:val="00A06B4E"/>
    <w:rsid w:val="00A10426"/>
    <w:rsid w:val="00A139FE"/>
    <w:rsid w:val="00A13C2A"/>
    <w:rsid w:val="00A14BA0"/>
    <w:rsid w:val="00A155A1"/>
    <w:rsid w:val="00A15DEA"/>
    <w:rsid w:val="00A17BFF"/>
    <w:rsid w:val="00A22868"/>
    <w:rsid w:val="00A24AB6"/>
    <w:rsid w:val="00A26691"/>
    <w:rsid w:val="00A3036A"/>
    <w:rsid w:val="00A328CB"/>
    <w:rsid w:val="00A366F9"/>
    <w:rsid w:val="00A418D1"/>
    <w:rsid w:val="00A46325"/>
    <w:rsid w:val="00A467B3"/>
    <w:rsid w:val="00A504FB"/>
    <w:rsid w:val="00A50DCB"/>
    <w:rsid w:val="00A51025"/>
    <w:rsid w:val="00A52B74"/>
    <w:rsid w:val="00A53CC4"/>
    <w:rsid w:val="00A575C2"/>
    <w:rsid w:val="00A577B1"/>
    <w:rsid w:val="00A61020"/>
    <w:rsid w:val="00A61118"/>
    <w:rsid w:val="00A61447"/>
    <w:rsid w:val="00A62B11"/>
    <w:rsid w:val="00A72157"/>
    <w:rsid w:val="00A72D27"/>
    <w:rsid w:val="00A73B36"/>
    <w:rsid w:val="00A742E6"/>
    <w:rsid w:val="00A74DDC"/>
    <w:rsid w:val="00A7629D"/>
    <w:rsid w:val="00A801BF"/>
    <w:rsid w:val="00A8596E"/>
    <w:rsid w:val="00A87C81"/>
    <w:rsid w:val="00A87CD1"/>
    <w:rsid w:val="00A90E83"/>
    <w:rsid w:val="00A91D52"/>
    <w:rsid w:val="00A94789"/>
    <w:rsid w:val="00A97A0D"/>
    <w:rsid w:val="00AA2FED"/>
    <w:rsid w:val="00AA3F94"/>
    <w:rsid w:val="00AA43BA"/>
    <w:rsid w:val="00AA5CD8"/>
    <w:rsid w:val="00AA6FD6"/>
    <w:rsid w:val="00AB0B25"/>
    <w:rsid w:val="00AB1C1F"/>
    <w:rsid w:val="00AB256A"/>
    <w:rsid w:val="00AB37EC"/>
    <w:rsid w:val="00AB691B"/>
    <w:rsid w:val="00AB6EBE"/>
    <w:rsid w:val="00AC0288"/>
    <w:rsid w:val="00AC1FBB"/>
    <w:rsid w:val="00AC2168"/>
    <w:rsid w:val="00AC4391"/>
    <w:rsid w:val="00AC6B7D"/>
    <w:rsid w:val="00AC7DF1"/>
    <w:rsid w:val="00AD1735"/>
    <w:rsid w:val="00AD1998"/>
    <w:rsid w:val="00AD2ED0"/>
    <w:rsid w:val="00AD3012"/>
    <w:rsid w:val="00AD31EB"/>
    <w:rsid w:val="00AD3346"/>
    <w:rsid w:val="00AD43C5"/>
    <w:rsid w:val="00AD4A83"/>
    <w:rsid w:val="00AD58DF"/>
    <w:rsid w:val="00AD6B72"/>
    <w:rsid w:val="00AD725E"/>
    <w:rsid w:val="00AE1E3F"/>
    <w:rsid w:val="00AE316F"/>
    <w:rsid w:val="00AE32F3"/>
    <w:rsid w:val="00AE57A8"/>
    <w:rsid w:val="00AE7D45"/>
    <w:rsid w:val="00AF26C4"/>
    <w:rsid w:val="00AF2CA0"/>
    <w:rsid w:val="00AF3C93"/>
    <w:rsid w:val="00AF530B"/>
    <w:rsid w:val="00AF7166"/>
    <w:rsid w:val="00B01E85"/>
    <w:rsid w:val="00B027C4"/>
    <w:rsid w:val="00B03D86"/>
    <w:rsid w:val="00B050FE"/>
    <w:rsid w:val="00B06C4E"/>
    <w:rsid w:val="00B0700D"/>
    <w:rsid w:val="00B10702"/>
    <w:rsid w:val="00B11B2E"/>
    <w:rsid w:val="00B11E32"/>
    <w:rsid w:val="00B14B8D"/>
    <w:rsid w:val="00B214FA"/>
    <w:rsid w:val="00B23BAE"/>
    <w:rsid w:val="00B25DA0"/>
    <w:rsid w:val="00B27872"/>
    <w:rsid w:val="00B31AF7"/>
    <w:rsid w:val="00B32C4D"/>
    <w:rsid w:val="00B33BDB"/>
    <w:rsid w:val="00B40962"/>
    <w:rsid w:val="00B40A0E"/>
    <w:rsid w:val="00B40D05"/>
    <w:rsid w:val="00B42514"/>
    <w:rsid w:val="00B42F4C"/>
    <w:rsid w:val="00B43453"/>
    <w:rsid w:val="00B437B0"/>
    <w:rsid w:val="00B461E3"/>
    <w:rsid w:val="00B4783E"/>
    <w:rsid w:val="00B47918"/>
    <w:rsid w:val="00B52612"/>
    <w:rsid w:val="00B52CFE"/>
    <w:rsid w:val="00B530FD"/>
    <w:rsid w:val="00B53D9C"/>
    <w:rsid w:val="00B56E2C"/>
    <w:rsid w:val="00B57D6B"/>
    <w:rsid w:val="00B6015D"/>
    <w:rsid w:val="00B67D39"/>
    <w:rsid w:val="00B71478"/>
    <w:rsid w:val="00B71615"/>
    <w:rsid w:val="00B71FCE"/>
    <w:rsid w:val="00B73E3C"/>
    <w:rsid w:val="00B74B0E"/>
    <w:rsid w:val="00B76C93"/>
    <w:rsid w:val="00B76D2B"/>
    <w:rsid w:val="00B779BB"/>
    <w:rsid w:val="00B81CA7"/>
    <w:rsid w:val="00B8426C"/>
    <w:rsid w:val="00B85099"/>
    <w:rsid w:val="00B8509C"/>
    <w:rsid w:val="00B85BEB"/>
    <w:rsid w:val="00B90B6D"/>
    <w:rsid w:val="00B93F38"/>
    <w:rsid w:val="00B93F87"/>
    <w:rsid w:val="00B94314"/>
    <w:rsid w:val="00B94E53"/>
    <w:rsid w:val="00B95F0C"/>
    <w:rsid w:val="00B96116"/>
    <w:rsid w:val="00B96236"/>
    <w:rsid w:val="00B96259"/>
    <w:rsid w:val="00B977EE"/>
    <w:rsid w:val="00BA4489"/>
    <w:rsid w:val="00BA5F1D"/>
    <w:rsid w:val="00BA7CD7"/>
    <w:rsid w:val="00BB093A"/>
    <w:rsid w:val="00BB0BDE"/>
    <w:rsid w:val="00BB5937"/>
    <w:rsid w:val="00BC0F50"/>
    <w:rsid w:val="00BC315D"/>
    <w:rsid w:val="00BC5136"/>
    <w:rsid w:val="00BC5EA5"/>
    <w:rsid w:val="00BC5FDC"/>
    <w:rsid w:val="00BC6DBC"/>
    <w:rsid w:val="00BC7852"/>
    <w:rsid w:val="00BD50A7"/>
    <w:rsid w:val="00BD683E"/>
    <w:rsid w:val="00BD692F"/>
    <w:rsid w:val="00BD6A0E"/>
    <w:rsid w:val="00BD7BDB"/>
    <w:rsid w:val="00BE2FC4"/>
    <w:rsid w:val="00BE3D5A"/>
    <w:rsid w:val="00BE421D"/>
    <w:rsid w:val="00BE523A"/>
    <w:rsid w:val="00BE6D6A"/>
    <w:rsid w:val="00BF2C6E"/>
    <w:rsid w:val="00BF3800"/>
    <w:rsid w:val="00BF3B77"/>
    <w:rsid w:val="00BF4D6F"/>
    <w:rsid w:val="00BF5B34"/>
    <w:rsid w:val="00BF7300"/>
    <w:rsid w:val="00C033C1"/>
    <w:rsid w:val="00C060AC"/>
    <w:rsid w:val="00C1606F"/>
    <w:rsid w:val="00C20FB6"/>
    <w:rsid w:val="00C2119B"/>
    <w:rsid w:val="00C235EA"/>
    <w:rsid w:val="00C2430D"/>
    <w:rsid w:val="00C25754"/>
    <w:rsid w:val="00C26462"/>
    <w:rsid w:val="00C264B0"/>
    <w:rsid w:val="00C26AB8"/>
    <w:rsid w:val="00C33ADB"/>
    <w:rsid w:val="00C356FA"/>
    <w:rsid w:val="00C35D52"/>
    <w:rsid w:val="00C368C1"/>
    <w:rsid w:val="00C418E3"/>
    <w:rsid w:val="00C45A01"/>
    <w:rsid w:val="00C4617E"/>
    <w:rsid w:val="00C46CC3"/>
    <w:rsid w:val="00C5298D"/>
    <w:rsid w:val="00C52A61"/>
    <w:rsid w:val="00C53859"/>
    <w:rsid w:val="00C557BF"/>
    <w:rsid w:val="00C55AAF"/>
    <w:rsid w:val="00C55ED4"/>
    <w:rsid w:val="00C56319"/>
    <w:rsid w:val="00C56F9F"/>
    <w:rsid w:val="00C573D0"/>
    <w:rsid w:val="00C57546"/>
    <w:rsid w:val="00C60E1A"/>
    <w:rsid w:val="00C619ED"/>
    <w:rsid w:val="00C61A7E"/>
    <w:rsid w:val="00C61DBE"/>
    <w:rsid w:val="00C623E1"/>
    <w:rsid w:val="00C63306"/>
    <w:rsid w:val="00C672E6"/>
    <w:rsid w:val="00C67ACD"/>
    <w:rsid w:val="00C67EF9"/>
    <w:rsid w:val="00C719A8"/>
    <w:rsid w:val="00C76C06"/>
    <w:rsid w:val="00C76ED2"/>
    <w:rsid w:val="00C83F6A"/>
    <w:rsid w:val="00C8460B"/>
    <w:rsid w:val="00C865FC"/>
    <w:rsid w:val="00C873CC"/>
    <w:rsid w:val="00C92AD3"/>
    <w:rsid w:val="00C93A5D"/>
    <w:rsid w:val="00C9487B"/>
    <w:rsid w:val="00C9578C"/>
    <w:rsid w:val="00C95E52"/>
    <w:rsid w:val="00C96A8F"/>
    <w:rsid w:val="00C97259"/>
    <w:rsid w:val="00CA61FB"/>
    <w:rsid w:val="00CA7F77"/>
    <w:rsid w:val="00CB0466"/>
    <w:rsid w:val="00CB139D"/>
    <w:rsid w:val="00CB1D01"/>
    <w:rsid w:val="00CB2619"/>
    <w:rsid w:val="00CB2A82"/>
    <w:rsid w:val="00CB504B"/>
    <w:rsid w:val="00CB63E8"/>
    <w:rsid w:val="00CB7645"/>
    <w:rsid w:val="00CC169A"/>
    <w:rsid w:val="00CC18F6"/>
    <w:rsid w:val="00CC29F5"/>
    <w:rsid w:val="00CC2EB1"/>
    <w:rsid w:val="00CC437C"/>
    <w:rsid w:val="00CC4D1D"/>
    <w:rsid w:val="00CC5F35"/>
    <w:rsid w:val="00CC6830"/>
    <w:rsid w:val="00CD154F"/>
    <w:rsid w:val="00CD30C2"/>
    <w:rsid w:val="00CD7D28"/>
    <w:rsid w:val="00CE0120"/>
    <w:rsid w:val="00CE043E"/>
    <w:rsid w:val="00CE18E6"/>
    <w:rsid w:val="00CE5AD7"/>
    <w:rsid w:val="00CE6CBE"/>
    <w:rsid w:val="00CE7330"/>
    <w:rsid w:val="00CE73CC"/>
    <w:rsid w:val="00CF1492"/>
    <w:rsid w:val="00CF19C3"/>
    <w:rsid w:val="00CF1C59"/>
    <w:rsid w:val="00CF2CCB"/>
    <w:rsid w:val="00CF7377"/>
    <w:rsid w:val="00D01A0B"/>
    <w:rsid w:val="00D01A23"/>
    <w:rsid w:val="00D0417A"/>
    <w:rsid w:val="00D1026E"/>
    <w:rsid w:val="00D10D0A"/>
    <w:rsid w:val="00D120B9"/>
    <w:rsid w:val="00D13306"/>
    <w:rsid w:val="00D166DA"/>
    <w:rsid w:val="00D17748"/>
    <w:rsid w:val="00D17A62"/>
    <w:rsid w:val="00D203A4"/>
    <w:rsid w:val="00D20BD4"/>
    <w:rsid w:val="00D21586"/>
    <w:rsid w:val="00D22396"/>
    <w:rsid w:val="00D2309F"/>
    <w:rsid w:val="00D256D8"/>
    <w:rsid w:val="00D26E71"/>
    <w:rsid w:val="00D32357"/>
    <w:rsid w:val="00D37D69"/>
    <w:rsid w:val="00D40EFB"/>
    <w:rsid w:val="00D4623C"/>
    <w:rsid w:val="00D47364"/>
    <w:rsid w:val="00D476F1"/>
    <w:rsid w:val="00D503C4"/>
    <w:rsid w:val="00D523D1"/>
    <w:rsid w:val="00D54362"/>
    <w:rsid w:val="00D544B5"/>
    <w:rsid w:val="00D57F1E"/>
    <w:rsid w:val="00D61E96"/>
    <w:rsid w:val="00D62762"/>
    <w:rsid w:val="00D64325"/>
    <w:rsid w:val="00D65295"/>
    <w:rsid w:val="00D656D4"/>
    <w:rsid w:val="00D6578F"/>
    <w:rsid w:val="00D707F6"/>
    <w:rsid w:val="00D721ED"/>
    <w:rsid w:val="00D80EB0"/>
    <w:rsid w:val="00D8243E"/>
    <w:rsid w:val="00D83BC8"/>
    <w:rsid w:val="00D86179"/>
    <w:rsid w:val="00D86D35"/>
    <w:rsid w:val="00D9109E"/>
    <w:rsid w:val="00D96ABE"/>
    <w:rsid w:val="00D971DF"/>
    <w:rsid w:val="00DA2109"/>
    <w:rsid w:val="00DA258E"/>
    <w:rsid w:val="00DA3E63"/>
    <w:rsid w:val="00DA7B25"/>
    <w:rsid w:val="00DA7E0A"/>
    <w:rsid w:val="00DA7ED7"/>
    <w:rsid w:val="00DB2CDD"/>
    <w:rsid w:val="00DB2EB2"/>
    <w:rsid w:val="00DB3956"/>
    <w:rsid w:val="00DB50C8"/>
    <w:rsid w:val="00DB5CF6"/>
    <w:rsid w:val="00DC1EC7"/>
    <w:rsid w:val="00DC2229"/>
    <w:rsid w:val="00DC5226"/>
    <w:rsid w:val="00DD01B4"/>
    <w:rsid w:val="00DD542B"/>
    <w:rsid w:val="00DD5F57"/>
    <w:rsid w:val="00DD6F8F"/>
    <w:rsid w:val="00DD72C7"/>
    <w:rsid w:val="00DE03C7"/>
    <w:rsid w:val="00DE118E"/>
    <w:rsid w:val="00DE1802"/>
    <w:rsid w:val="00DE1825"/>
    <w:rsid w:val="00DE224D"/>
    <w:rsid w:val="00DE36C4"/>
    <w:rsid w:val="00DE66EA"/>
    <w:rsid w:val="00DE6860"/>
    <w:rsid w:val="00DF2C1A"/>
    <w:rsid w:val="00DF5753"/>
    <w:rsid w:val="00E007B1"/>
    <w:rsid w:val="00E00DF5"/>
    <w:rsid w:val="00E01E00"/>
    <w:rsid w:val="00E11EEC"/>
    <w:rsid w:val="00E13A2D"/>
    <w:rsid w:val="00E14374"/>
    <w:rsid w:val="00E14654"/>
    <w:rsid w:val="00E17A4C"/>
    <w:rsid w:val="00E2065E"/>
    <w:rsid w:val="00E218CD"/>
    <w:rsid w:val="00E23F5D"/>
    <w:rsid w:val="00E24065"/>
    <w:rsid w:val="00E2773D"/>
    <w:rsid w:val="00E31255"/>
    <w:rsid w:val="00E32A1D"/>
    <w:rsid w:val="00E337E2"/>
    <w:rsid w:val="00E34697"/>
    <w:rsid w:val="00E34929"/>
    <w:rsid w:val="00E34A6A"/>
    <w:rsid w:val="00E35CEA"/>
    <w:rsid w:val="00E371C1"/>
    <w:rsid w:val="00E402BE"/>
    <w:rsid w:val="00E41763"/>
    <w:rsid w:val="00E46184"/>
    <w:rsid w:val="00E47417"/>
    <w:rsid w:val="00E529C9"/>
    <w:rsid w:val="00E54EB3"/>
    <w:rsid w:val="00E57A8F"/>
    <w:rsid w:val="00E60839"/>
    <w:rsid w:val="00E62258"/>
    <w:rsid w:val="00E65975"/>
    <w:rsid w:val="00E70256"/>
    <w:rsid w:val="00E70EBE"/>
    <w:rsid w:val="00E74963"/>
    <w:rsid w:val="00E75134"/>
    <w:rsid w:val="00E75320"/>
    <w:rsid w:val="00E80A45"/>
    <w:rsid w:val="00E81B2A"/>
    <w:rsid w:val="00E842DA"/>
    <w:rsid w:val="00E85E18"/>
    <w:rsid w:val="00E86196"/>
    <w:rsid w:val="00E86758"/>
    <w:rsid w:val="00E86C51"/>
    <w:rsid w:val="00E8730E"/>
    <w:rsid w:val="00E933CB"/>
    <w:rsid w:val="00E93679"/>
    <w:rsid w:val="00E9637E"/>
    <w:rsid w:val="00EA12A9"/>
    <w:rsid w:val="00EA1554"/>
    <w:rsid w:val="00EA22F1"/>
    <w:rsid w:val="00EA2753"/>
    <w:rsid w:val="00EA4D04"/>
    <w:rsid w:val="00EA694B"/>
    <w:rsid w:val="00EA7B7B"/>
    <w:rsid w:val="00EA7FBA"/>
    <w:rsid w:val="00EB47FA"/>
    <w:rsid w:val="00EB48D3"/>
    <w:rsid w:val="00EB5000"/>
    <w:rsid w:val="00EB64A2"/>
    <w:rsid w:val="00EB6BAB"/>
    <w:rsid w:val="00EB78DB"/>
    <w:rsid w:val="00EC5CCC"/>
    <w:rsid w:val="00EC71B1"/>
    <w:rsid w:val="00EC75B5"/>
    <w:rsid w:val="00ED12CD"/>
    <w:rsid w:val="00ED1A77"/>
    <w:rsid w:val="00ED2AE3"/>
    <w:rsid w:val="00ED2FEF"/>
    <w:rsid w:val="00ED3520"/>
    <w:rsid w:val="00EE30AB"/>
    <w:rsid w:val="00EE61C3"/>
    <w:rsid w:val="00EF0361"/>
    <w:rsid w:val="00EF0642"/>
    <w:rsid w:val="00EF2F4B"/>
    <w:rsid w:val="00EF671C"/>
    <w:rsid w:val="00EF6C08"/>
    <w:rsid w:val="00F00F50"/>
    <w:rsid w:val="00F0109D"/>
    <w:rsid w:val="00F022BD"/>
    <w:rsid w:val="00F02D86"/>
    <w:rsid w:val="00F04FB7"/>
    <w:rsid w:val="00F0605B"/>
    <w:rsid w:val="00F06A6E"/>
    <w:rsid w:val="00F07768"/>
    <w:rsid w:val="00F07EE9"/>
    <w:rsid w:val="00F07F5E"/>
    <w:rsid w:val="00F11B42"/>
    <w:rsid w:val="00F126C1"/>
    <w:rsid w:val="00F12ABB"/>
    <w:rsid w:val="00F13594"/>
    <w:rsid w:val="00F13CB6"/>
    <w:rsid w:val="00F14793"/>
    <w:rsid w:val="00F15030"/>
    <w:rsid w:val="00F179EA"/>
    <w:rsid w:val="00F20507"/>
    <w:rsid w:val="00F209C6"/>
    <w:rsid w:val="00F21EB6"/>
    <w:rsid w:val="00F248AB"/>
    <w:rsid w:val="00F26C15"/>
    <w:rsid w:val="00F27EB8"/>
    <w:rsid w:val="00F3214D"/>
    <w:rsid w:val="00F33512"/>
    <w:rsid w:val="00F40E23"/>
    <w:rsid w:val="00F41A01"/>
    <w:rsid w:val="00F43951"/>
    <w:rsid w:val="00F441C5"/>
    <w:rsid w:val="00F4576C"/>
    <w:rsid w:val="00F5147B"/>
    <w:rsid w:val="00F518F3"/>
    <w:rsid w:val="00F52DCC"/>
    <w:rsid w:val="00F52F03"/>
    <w:rsid w:val="00F53448"/>
    <w:rsid w:val="00F54014"/>
    <w:rsid w:val="00F540D8"/>
    <w:rsid w:val="00F543CC"/>
    <w:rsid w:val="00F654ED"/>
    <w:rsid w:val="00F6596D"/>
    <w:rsid w:val="00F66260"/>
    <w:rsid w:val="00F665E0"/>
    <w:rsid w:val="00F6795C"/>
    <w:rsid w:val="00F70673"/>
    <w:rsid w:val="00F73C54"/>
    <w:rsid w:val="00F76184"/>
    <w:rsid w:val="00F769D7"/>
    <w:rsid w:val="00F773D1"/>
    <w:rsid w:val="00F8027E"/>
    <w:rsid w:val="00F80A36"/>
    <w:rsid w:val="00F8254D"/>
    <w:rsid w:val="00F848C3"/>
    <w:rsid w:val="00F85259"/>
    <w:rsid w:val="00F90A98"/>
    <w:rsid w:val="00F91420"/>
    <w:rsid w:val="00F922A2"/>
    <w:rsid w:val="00F93687"/>
    <w:rsid w:val="00F94480"/>
    <w:rsid w:val="00F9499C"/>
    <w:rsid w:val="00F96FFA"/>
    <w:rsid w:val="00F97703"/>
    <w:rsid w:val="00F97B78"/>
    <w:rsid w:val="00FA4EBA"/>
    <w:rsid w:val="00FA65EA"/>
    <w:rsid w:val="00FA745E"/>
    <w:rsid w:val="00FB08A0"/>
    <w:rsid w:val="00FB149D"/>
    <w:rsid w:val="00FC092F"/>
    <w:rsid w:val="00FC1924"/>
    <w:rsid w:val="00FC29DB"/>
    <w:rsid w:val="00FC3BC5"/>
    <w:rsid w:val="00FC7023"/>
    <w:rsid w:val="00FC79B7"/>
    <w:rsid w:val="00FD0555"/>
    <w:rsid w:val="00FD1406"/>
    <w:rsid w:val="00FD46C8"/>
    <w:rsid w:val="00FE3863"/>
    <w:rsid w:val="00FE54B0"/>
    <w:rsid w:val="00FE5F67"/>
    <w:rsid w:val="00FF141D"/>
    <w:rsid w:val="00FF27E2"/>
    <w:rsid w:val="00FF5BD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08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D8"/>
    <w:pPr>
      <w:suppressAutoHyphens/>
    </w:pPr>
    <w:rPr>
      <w:sz w:val="24"/>
      <w:szCs w:val="24"/>
      <w:lang w:val="ro-RO" w:eastAsia="ar-SA"/>
    </w:rPr>
  </w:style>
  <w:style w:type="paragraph" w:styleId="Heading4">
    <w:name w:val="heading 4"/>
    <w:basedOn w:val="Normal"/>
    <w:link w:val="Heading4Char"/>
    <w:uiPriority w:val="9"/>
    <w:qFormat/>
    <w:rsid w:val="001265BB"/>
    <w:pPr>
      <w:suppressAutoHyphens w:val="0"/>
      <w:spacing w:before="100" w:beforeAutospacing="1" w:after="100" w:afterAutospacing="1"/>
      <w:outlineLvl w:val="3"/>
    </w:pPr>
    <w:rPr>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Pr>
      <w:b/>
      <w:bCs/>
      <w:color w:val="000000"/>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pPr>
      <w:spacing w:before="280" w:after="119"/>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uiPriority w:val="20"/>
    <w:qFormat/>
    <w:rPr>
      <w:i/>
      <w:iCs/>
    </w:rPr>
  </w:style>
  <w:style w:type="character" w:customStyle="1" w:styleId="articol1">
    <w:name w:val="articol1"/>
    <w:rPr>
      <w:b/>
      <w:bCs/>
      <w:color w:val="009500"/>
    </w:rPr>
  </w:style>
  <w:style w:type="character" w:customStyle="1" w:styleId="rvts17">
    <w:name w:val="rvts17"/>
    <w:uiPriority w:val="99"/>
    <w:rsid w:val="00F769D7"/>
  </w:style>
  <w:style w:type="paragraph" w:customStyle="1" w:styleId="rvps1">
    <w:name w:val="rvps1"/>
    <w:basedOn w:val="Normal"/>
    <w:rsid w:val="00F769D7"/>
    <w:pPr>
      <w:suppressAutoHyphens w:val="0"/>
      <w:spacing w:before="100" w:beforeAutospacing="1" w:after="100" w:afterAutospacing="1"/>
    </w:pPr>
    <w:rPr>
      <w:lang w:val="en-US" w:eastAsia="en-US"/>
    </w:rPr>
  </w:style>
  <w:style w:type="paragraph" w:customStyle="1" w:styleId="msonormal0">
    <w:name w:val="msonormal"/>
    <w:basedOn w:val="Normal"/>
    <w:rsid w:val="00CE0120"/>
    <w:pPr>
      <w:suppressAutoHyphens w:val="0"/>
      <w:spacing w:before="100" w:beforeAutospacing="1" w:after="100" w:afterAutospacing="1"/>
    </w:pPr>
    <w:rPr>
      <w:lang w:val="en-US" w:eastAsia="en-US"/>
    </w:rPr>
  </w:style>
  <w:style w:type="character" w:styleId="Hyperlink">
    <w:name w:val="Hyperlink"/>
    <w:rsid w:val="00A139FE"/>
    <w:rPr>
      <w:color w:val="0066CC"/>
      <w:u w:val="single"/>
    </w:rPr>
  </w:style>
  <w:style w:type="character" w:styleId="CommentReference">
    <w:name w:val="annotation reference"/>
    <w:uiPriority w:val="99"/>
    <w:unhideWhenUsed/>
    <w:rsid w:val="00605B54"/>
    <w:rPr>
      <w:sz w:val="16"/>
      <w:szCs w:val="16"/>
    </w:rPr>
  </w:style>
  <w:style w:type="paragraph" w:styleId="CommentText">
    <w:name w:val="annotation text"/>
    <w:basedOn w:val="Normal"/>
    <w:link w:val="CommentTextChar"/>
    <w:uiPriority w:val="99"/>
    <w:unhideWhenUsed/>
    <w:rsid w:val="00605B54"/>
    <w:pPr>
      <w:suppressAutoHyphens w:val="0"/>
      <w:spacing w:after="160"/>
    </w:pPr>
    <w:rPr>
      <w:rFonts w:ascii="Calibri" w:eastAsia="Calibri" w:hAnsi="Calibri"/>
      <w:sz w:val="20"/>
      <w:szCs w:val="20"/>
      <w:lang w:val="x-none" w:eastAsia="en-US"/>
    </w:rPr>
  </w:style>
  <w:style w:type="character" w:customStyle="1" w:styleId="CommentTextChar">
    <w:name w:val="Comment Text Char"/>
    <w:link w:val="CommentText"/>
    <w:uiPriority w:val="99"/>
    <w:rsid w:val="00605B54"/>
    <w:rPr>
      <w:rFonts w:ascii="Calibri" w:eastAsia="Calibri" w:hAnsi="Calibri"/>
      <w:lang w:eastAsia="en-US"/>
    </w:rPr>
  </w:style>
  <w:style w:type="paragraph" w:styleId="BalloonText">
    <w:name w:val="Balloon Text"/>
    <w:basedOn w:val="Normal"/>
    <w:link w:val="BalloonTextChar"/>
    <w:uiPriority w:val="99"/>
    <w:rsid w:val="00605B54"/>
    <w:rPr>
      <w:rFonts w:ascii="Segoe UI" w:hAnsi="Segoe UI"/>
      <w:sz w:val="18"/>
      <w:szCs w:val="18"/>
      <w:lang w:val="x-none"/>
    </w:rPr>
  </w:style>
  <w:style w:type="character" w:customStyle="1" w:styleId="BalloonTextChar">
    <w:name w:val="Balloon Text Char"/>
    <w:link w:val="BalloonText"/>
    <w:uiPriority w:val="99"/>
    <w:rsid w:val="00605B54"/>
    <w:rPr>
      <w:rFonts w:ascii="Segoe UI" w:hAnsi="Segoe UI" w:cs="Segoe UI"/>
      <w:sz w:val="18"/>
      <w:szCs w:val="18"/>
      <w:lang w:eastAsia="ar-SA"/>
    </w:rPr>
  </w:style>
  <w:style w:type="paragraph" w:styleId="CommentSubject">
    <w:name w:val="annotation subject"/>
    <w:basedOn w:val="CommentText"/>
    <w:next w:val="CommentText"/>
    <w:link w:val="CommentSubjectChar"/>
    <w:rsid w:val="00605B54"/>
    <w:pPr>
      <w:suppressAutoHyphens/>
      <w:spacing w:after="0"/>
    </w:pPr>
    <w:rPr>
      <w:b/>
      <w:bCs/>
      <w:lang w:eastAsia="ar-SA"/>
    </w:rPr>
  </w:style>
  <w:style w:type="character" w:customStyle="1" w:styleId="CommentSubjectChar">
    <w:name w:val="Comment Subject Char"/>
    <w:link w:val="CommentSubject"/>
    <w:rsid w:val="00605B54"/>
    <w:rPr>
      <w:rFonts w:ascii="Calibri" w:eastAsia="Calibri" w:hAnsi="Calibri"/>
      <w:b/>
      <w:bCs/>
      <w:lang w:eastAsia="ar-SA"/>
    </w:rPr>
  </w:style>
  <w:style w:type="character" w:customStyle="1" w:styleId="rvts10">
    <w:name w:val="rvts10"/>
    <w:rsid w:val="001E57C3"/>
  </w:style>
  <w:style w:type="character" w:customStyle="1" w:styleId="rvts6">
    <w:name w:val="rvts6"/>
    <w:rsid w:val="00EA4D04"/>
  </w:style>
  <w:style w:type="character" w:customStyle="1" w:styleId="rvts12">
    <w:name w:val="rvts12"/>
    <w:rsid w:val="000013A9"/>
    <w:rPr>
      <w:rFonts w:ascii="Times New Roman" w:hAnsi="Times New Roman" w:cs="Times New Roman" w:hint="default"/>
      <w:sz w:val="24"/>
      <w:szCs w:val="24"/>
    </w:rPr>
  </w:style>
  <w:style w:type="character" w:customStyle="1" w:styleId="rvts11">
    <w:name w:val="rvts11"/>
    <w:rsid w:val="00AB1C1F"/>
  </w:style>
  <w:style w:type="table" w:styleId="TableGrid">
    <w:name w:val="Table Grid"/>
    <w:basedOn w:val="TableNormal"/>
    <w:uiPriority w:val="39"/>
    <w:rsid w:val="004675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265BB"/>
    <w:rPr>
      <w:b/>
      <w:bCs/>
      <w:sz w:val="24"/>
      <w:szCs w:val="24"/>
    </w:rPr>
  </w:style>
  <w:style w:type="paragraph" w:customStyle="1" w:styleId="al">
    <w:name w:val="a_l"/>
    <w:basedOn w:val="Normal"/>
    <w:rsid w:val="001265BB"/>
    <w:pPr>
      <w:suppressAutoHyphens w:val="0"/>
      <w:spacing w:before="100" w:beforeAutospacing="1" w:after="100" w:afterAutospacing="1"/>
    </w:pPr>
    <w:rPr>
      <w:lang w:eastAsia="ro-RO"/>
    </w:rPr>
  </w:style>
  <w:style w:type="paragraph" w:styleId="ListParagraph">
    <w:name w:val="List Paragraph"/>
    <w:basedOn w:val="Normal"/>
    <w:uiPriority w:val="34"/>
    <w:qFormat/>
    <w:rsid w:val="004E15E1"/>
    <w:pPr>
      <w:suppressAutoHyphens w:val="0"/>
      <w:spacing w:after="160" w:line="259" w:lineRule="auto"/>
      <w:ind w:left="720"/>
      <w:contextualSpacing/>
    </w:pPr>
    <w:rPr>
      <w:rFonts w:ascii="Calibri" w:eastAsia="Calibri" w:hAnsi="Calibri"/>
      <w:sz w:val="22"/>
      <w:szCs w:val="22"/>
      <w:lang w:eastAsia="en-US"/>
    </w:rPr>
  </w:style>
  <w:style w:type="paragraph" w:customStyle="1" w:styleId="norm">
    <w:name w:val="norm"/>
    <w:basedOn w:val="Normal"/>
    <w:rsid w:val="00F543CC"/>
    <w:pPr>
      <w:suppressAutoHyphens w:val="0"/>
      <w:spacing w:before="100" w:beforeAutospacing="1" w:after="100" w:afterAutospacing="1"/>
    </w:pPr>
    <w:rPr>
      <w:lang w:eastAsia="ro-RO"/>
    </w:rPr>
  </w:style>
  <w:style w:type="paragraph" w:customStyle="1" w:styleId="List1">
    <w:name w:val="List1"/>
    <w:basedOn w:val="Normal"/>
    <w:rsid w:val="00F543CC"/>
    <w:pPr>
      <w:suppressAutoHyphens w:val="0"/>
      <w:spacing w:before="100" w:beforeAutospacing="1" w:after="100" w:afterAutospacing="1"/>
    </w:pPr>
    <w:rPr>
      <w:lang w:eastAsia="ro-RO"/>
    </w:rPr>
  </w:style>
  <w:style w:type="character" w:customStyle="1" w:styleId="superscript">
    <w:name w:val="superscript"/>
    <w:rsid w:val="00F543CC"/>
  </w:style>
  <w:style w:type="paragraph" w:customStyle="1" w:styleId="CaracterCaracter">
    <w:name w:val="Caracter Caracter"/>
    <w:basedOn w:val="Normal"/>
    <w:rsid w:val="00703A22"/>
    <w:pPr>
      <w:suppressAutoHyphens w:val="0"/>
    </w:pPr>
    <w:rPr>
      <w:lang w:val="pl-PL" w:eastAsia="pl-PL"/>
    </w:rPr>
  </w:style>
  <w:style w:type="character" w:customStyle="1" w:styleId="slgi">
    <w:name w:val="s_lgi"/>
    <w:rsid w:val="001C3E9A"/>
  </w:style>
  <w:style w:type="paragraph" w:styleId="Header">
    <w:name w:val="header"/>
    <w:basedOn w:val="Normal"/>
    <w:link w:val="HeaderChar"/>
    <w:rsid w:val="00BC0F50"/>
    <w:pPr>
      <w:tabs>
        <w:tab w:val="center" w:pos="4680"/>
        <w:tab w:val="right" w:pos="9360"/>
      </w:tabs>
    </w:pPr>
  </w:style>
  <w:style w:type="character" w:customStyle="1" w:styleId="HeaderChar">
    <w:name w:val="Header Char"/>
    <w:basedOn w:val="DefaultParagraphFont"/>
    <w:link w:val="Header"/>
    <w:rsid w:val="00BC0F50"/>
    <w:rPr>
      <w:sz w:val="24"/>
      <w:szCs w:val="24"/>
      <w:lang w:val="ro-RO" w:eastAsia="ar-SA"/>
    </w:rPr>
  </w:style>
  <w:style w:type="paragraph" w:customStyle="1" w:styleId="List2">
    <w:name w:val="List2"/>
    <w:basedOn w:val="Normal"/>
    <w:rsid w:val="00AD43C5"/>
    <w:pPr>
      <w:suppressAutoHyphens w:val="0"/>
      <w:spacing w:before="100" w:beforeAutospacing="1" w:after="100" w:afterAutospacing="1"/>
    </w:pPr>
    <w:rPr>
      <w:lang w:eastAsia="ro-RO"/>
    </w:rPr>
  </w:style>
  <w:style w:type="paragraph" w:customStyle="1" w:styleId="CaracterCaracter0">
    <w:name w:val="Caracter Caracter"/>
    <w:basedOn w:val="Normal"/>
    <w:rsid w:val="00AD43C5"/>
    <w:pPr>
      <w:suppressAutoHyphens w:val="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3841">
      <w:bodyDiv w:val="1"/>
      <w:marLeft w:val="0"/>
      <w:marRight w:val="0"/>
      <w:marTop w:val="0"/>
      <w:marBottom w:val="0"/>
      <w:divBdr>
        <w:top w:val="none" w:sz="0" w:space="0" w:color="auto"/>
        <w:left w:val="none" w:sz="0" w:space="0" w:color="auto"/>
        <w:bottom w:val="none" w:sz="0" w:space="0" w:color="auto"/>
        <w:right w:val="none" w:sz="0" w:space="0" w:color="auto"/>
      </w:divBdr>
      <w:divsChild>
        <w:div w:id="1419061221">
          <w:marLeft w:val="600"/>
          <w:marRight w:val="0"/>
          <w:marTop w:val="0"/>
          <w:marBottom w:val="0"/>
          <w:divBdr>
            <w:top w:val="none" w:sz="0" w:space="0" w:color="auto"/>
            <w:left w:val="none" w:sz="0" w:space="0" w:color="auto"/>
            <w:bottom w:val="none" w:sz="0" w:space="0" w:color="auto"/>
            <w:right w:val="none" w:sz="0" w:space="0" w:color="auto"/>
          </w:divBdr>
        </w:div>
      </w:divsChild>
    </w:div>
    <w:div w:id="334307378">
      <w:bodyDiv w:val="1"/>
      <w:marLeft w:val="0"/>
      <w:marRight w:val="0"/>
      <w:marTop w:val="0"/>
      <w:marBottom w:val="0"/>
      <w:divBdr>
        <w:top w:val="none" w:sz="0" w:space="0" w:color="auto"/>
        <w:left w:val="none" w:sz="0" w:space="0" w:color="auto"/>
        <w:bottom w:val="none" w:sz="0" w:space="0" w:color="auto"/>
        <w:right w:val="none" w:sz="0" w:space="0" w:color="auto"/>
      </w:divBdr>
    </w:div>
    <w:div w:id="338892689">
      <w:bodyDiv w:val="1"/>
      <w:marLeft w:val="0"/>
      <w:marRight w:val="0"/>
      <w:marTop w:val="0"/>
      <w:marBottom w:val="0"/>
      <w:divBdr>
        <w:top w:val="none" w:sz="0" w:space="0" w:color="auto"/>
        <w:left w:val="none" w:sz="0" w:space="0" w:color="auto"/>
        <w:bottom w:val="none" w:sz="0" w:space="0" w:color="auto"/>
        <w:right w:val="none" w:sz="0" w:space="0" w:color="auto"/>
      </w:divBdr>
    </w:div>
    <w:div w:id="832641425">
      <w:bodyDiv w:val="1"/>
      <w:marLeft w:val="0"/>
      <w:marRight w:val="0"/>
      <w:marTop w:val="0"/>
      <w:marBottom w:val="0"/>
      <w:divBdr>
        <w:top w:val="none" w:sz="0" w:space="0" w:color="auto"/>
        <w:left w:val="none" w:sz="0" w:space="0" w:color="auto"/>
        <w:bottom w:val="none" w:sz="0" w:space="0" w:color="auto"/>
        <w:right w:val="none" w:sz="0" w:space="0" w:color="auto"/>
      </w:divBdr>
    </w:div>
    <w:div w:id="885797212">
      <w:bodyDiv w:val="1"/>
      <w:marLeft w:val="0"/>
      <w:marRight w:val="0"/>
      <w:marTop w:val="0"/>
      <w:marBottom w:val="0"/>
      <w:divBdr>
        <w:top w:val="none" w:sz="0" w:space="0" w:color="auto"/>
        <w:left w:val="none" w:sz="0" w:space="0" w:color="auto"/>
        <w:bottom w:val="none" w:sz="0" w:space="0" w:color="auto"/>
        <w:right w:val="none" w:sz="0" w:space="0" w:color="auto"/>
      </w:divBdr>
    </w:div>
    <w:div w:id="903099212">
      <w:bodyDiv w:val="1"/>
      <w:marLeft w:val="0"/>
      <w:marRight w:val="0"/>
      <w:marTop w:val="0"/>
      <w:marBottom w:val="0"/>
      <w:divBdr>
        <w:top w:val="none" w:sz="0" w:space="0" w:color="auto"/>
        <w:left w:val="none" w:sz="0" w:space="0" w:color="auto"/>
        <w:bottom w:val="none" w:sz="0" w:space="0" w:color="auto"/>
        <w:right w:val="none" w:sz="0" w:space="0" w:color="auto"/>
      </w:divBdr>
    </w:div>
    <w:div w:id="1427337655">
      <w:bodyDiv w:val="1"/>
      <w:marLeft w:val="0"/>
      <w:marRight w:val="0"/>
      <w:marTop w:val="0"/>
      <w:marBottom w:val="0"/>
      <w:divBdr>
        <w:top w:val="none" w:sz="0" w:space="0" w:color="auto"/>
        <w:left w:val="none" w:sz="0" w:space="0" w:color="auto"/>
        <w:bottom w:val="none" w:sz="0" w:space="0" w:color="auto"/>
        <w:right w:val="none" w:sz="0" w:space="0" w:color="auto"/>
      </w:divBdr>
    </w:div>
    <w:div w:id="1645310953">
      <w:bodyDiv w:val="1"/>
      <w:marLeft w:val="0"/>
      <w:marRight w:val="0"/>
      <w:marTop w:val="0"/>
      <w:marBottom w:val="0"/>
      <w:divBdr>
        <w:top w:val="none" w:sz="0" w:space="0" w:color="auto"/>
        <w:left w:val="none" w:sz="0" w:space="0" w:color="auto"/>
        <w:bottom w:val="none" w:sz="0" w:space="0" w:color="auto"/>
        <w:right w:val="none" w:sz="0" w:space="0" w:color="auto"/>
      </w:divBdr>
    </w:div>
    <w:div w:id="1705474098">
      <w:bodyDiv w:val="1"/>
      <w:marLeft w:val="0"/>
      <w:marRight w:val="0"/>
      <w:marTop w:val="0"/>
      <w:marBottom w:val="0"/>
      <w:divBdr>
        <w:top w:val="none" w:sz="0" w:space="0" w:color="auto"/>
        <w:left w:val="none" w:sz="0" w:space="0" w:color="auto"/>
        <w:bottom w:val="none" w:sz="0" w:space="0" w:color="auto"/>
        <w:right w:val="none" w:sz="0" w:space="0" w:color="auto"/>
      </w:divBdr>
    </w:div>
    <w:div w:id="1821573589">
      <w:bodyDiv w:val="1"/>
      <w:marLeft w:val="0"/>
      <w:marRight w:val="0"/>
      <w:marTop w:val="0"/>
      <w:marBottom w:val="0"/>
      <w:divBdr>
        <w:top w:val="none" w:sz="0" w:space="0" w:color="auto"/>
        <w:left w:val="none" w:sz="0" w:space="0" w:color="auto"/>
        <w:bottom w:val="none" w:sz="0" w:space="0" w:color="auto"/>
        <w:right w:val="none" w:sz="0" w:space="0" w:color="auto"/>
      </w:divBdr>
    </w:div>
    <w:div w:id="20757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ln2Go2lnkX('MjM1OTI2MA==','art13');" TargetMode="External"/><Relationship Id="rId21" Type="http://schemas.openxmlformats.org/officeDocument/2006/relationships/hyperlink" Target="JavaScript:ln2Go2lnkX('MjM1OTI2MA==','art8');" TargetMode="External"/><Relationship Id="rId34" Type="http://schemas.openxmlformats.org/officeDocument/2006/relationships/hyperlink" Target="JavaScript:ln2Go2lnkX('MjM1OTI2MA==','art18');" TargetMode="External"/><Relationship Id="rId42" Type="http://schemas.openxmlformats.org/officeDocument/2006/relationships/hyperlink" Target="JavaScript:ln2Go2lnkX('MjM1OTI2MA==','art23');" TargetMode="External"/><Relationship Id="rId47" Type="http://schemas.openxmlformats.org/officeDocument/2006/relationships/hyperlink" Target="JavaScript:ln2Go2lnkX('MjM1OTI2MA==','art25');" TargetMode="External"/><Relationship Id="rId50" Type="http://schemas.openxmlformats.org/officeDocument/2006/relationships/hyperlink" Target="JavaScript:ln2Go2lnkX('MjM1OTI2MA==','art33');" TargetMode="External"/><Relationship Id="rId55" Type="http://schemas.openxmlformats.org/officeDocument/2006/relationships/hyperlink" Target="JavaScript:ln2Go2lnkX('MjM1OTI2MA==','art27');"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ln2Go2lnkX('MjM1OTI2MA==','art7');" TargetMode="External"/><Relationship Id="rId29" Type="http://schemas.openxmlformats.org/officeDocument/2006/relationships/hyperlink" Target="JavaScript:ln2Go2lnkX('MjM1OTI2MA==','art16');" TargetMode="External"/><Relationship Id="rId11" Type="http://schemas.openxmlformats.org/officeDocument/2006/relationships/hyperlink" Target="JavaScript:ln2Go2lnkX('MjM1OTI2MA==','art27');" TargetMode="External"/><Relationship Id="rId24" Type="http://schemas.openxmlformats.org/officeDocument/2006/relationships/hyperlink" Target="JavaScript:ln2Go2lnkX('MjM1OTI2MA==','art10');" TargetMode="External"/><Relationship Id="rId32" Type="http://schemas.openxmlformats.org/officeDocument/2006/relationships/hyperlink" Target="JavaScript:ln2Go2lnkX('MjM1OTI2MA==','art17');" TargetMode="External"/><Relationship Id="rId37" Type="http://schemas.openxmlformats.org/officeDocument/2006/relationships/hyperlink" Target="JavaScript:ln2Go2lnkX('MjM1OTI2MA==','art19');" TargetMode="External"/><Relationship Id="rId40" Type="http://schemas.openxmlformats.org/officeDocument/2006/relationships/hyperlink" Target="JavaScript:ln2Go2lnkX('MjM1OTI2MA==','art23');" TargetMode="External"/><Relationship Id="rId45" Type="http://schemas.openxmlformats.org/officeDocument/2006/relationships/hyperlink" Target="JavaScript:ln2Go2lnkX('MjM1OTI2MA==','art24');" TargetMode="External"/><Relationship Id="rId53" Type="http://schemas.openxmlformats.org/officeDocument/2006/relationships/hyperlink" Target="JavaScript:ln2Go2lnkX('MjM1OTI2MA==','art27');" TargetMode="External"/><Relationship Id="rId58" Type="http://schemas.openxmlformats.org/officeDocument/2006/relationships/hyperlink" Target="JavaScript:ln2Go2lnkX('MjM1OTI2MA==','art27');"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JavaScript:ln2Go2lnkX('MjM1OTI2MA==','art8');" TargetMode="External"/><Relationship Id="rId14" Type="http://schemas.openxmlformats.org/officeDocument/2006/relationships/hyperlink" Target="JavaScript:ln2Go2lnkX('MjM1OTI2MA==','art7');" TargetMode="External"/><Relationship Id="rId22" Type="http://schemas.openxmlformats.org/officeDocument/2006/relationships/hyperlink" Target="JavaScript:ln2Go2lnkX('MjM1OTI2MA==','art8');" TargetMode="External"/><Relationship Id="rId27" Type="http://schemas.openxmlformats.org/officeDocument/2006/relationships/hyperlink" Target="JavaScript:ln2Go2lnkX('MjM1OTI2MA==','art13');" TargetMode="External"/><Relationship Id="rId30" Type="http://schemas.openxmlformats.org/officeDocument/2006/relationships/hyperlink" Target="JavaScript:ln2Go2lnkX('MjM1OTI2MA==','art17');" TargetMode="External"/><Relationship Id="rId35" Type="http://schemas.openxmlformats.org/officeDocument/2006/relationships/hyperlink" Target="JavaScript:ln2Go2lnkX('MjM1OTI2MA==','art18');" TargetMode="External"/><Relationship Id="rId43" Type="http://schemas.openxmlformats.org/officeDocument/2006/relationships/hyperlink" Target="JavaScript:ln2Go2lnkX('MjM1OTI2MA==','art23');" TargetMode="External"/><Relationship Id="rId48" Type="http://schemas.openxmlformats.org/officeDocument/2006/relationships/hyperlink" Target="JavaScript:ln2Go2lnkX('MjM1OTI2MA==','art26');" TargetMode="External"/><Relationship Id="rId56" Type="http://schemas.openxmlformats.org/officeDocument/2006/relationships/hyperlink" Target="JavaScript:ln2Go2lnkX('MjM1OTI2MA==','art27');" TargetMode="External"/><Relationship Id="rId64" Type="http://schemas.openxmlformats.org/officeDocument/2006/relationships/footer" Target="footer3.xml"/><Relationship Id="rId8" Type="http://schemas.openxmlformats.org/officeDocument/2006/relationships/hyperlink" Target="https://eur-lex.europa.eu/legal-content/RO/ALL/?uri=CELEX:32018L0843" TargetMode="External"/><Relationship Id="rId51" Type="http://schemas.openxmlformats.org/officeDocument/2006/relationships/hyperlink" Target="JavaScript:ln2Go2lnkX('MjM1OTI2MA==','art27');" TargetMode="External"/><Relationship Id="rId3" Type="http://schemas.openxmlformats.org/officeDocument/2006/relationships/styles" Target="styles.xml"/><Relationship Id="rId12" Type="http://schemas.openxmlformats.org/officeDocument/2006/relationships/hyperlink" Target="JavaScript:ln2Go2lnkX('MjM1OTI2MA==','art6');" TargetMode="External"/><Relationship Id="rId17" Type="http://schemas.openxmlformats.org/officeDocument/2006/relationships/hyperlink" Target="JavaScript:ln2Go2lnkX('MjM1OTI2MA==','art8');" TargetMode="External"/><Relationship Id="rId25" Type="http://schemas.openxmlformats.org/officeDocument/2006/relationships/hyperlink" Target="JavaScript:ln2Go2lnkX('MjM1OTI2MA==','art11');" TargetMode="External"/><Relationship Id="rId33" Type="http://schemas.openxmlformats.org/officeDocument/2006/relationships/hyperlink" Target="JavaScript:ln2Go2lnkX('MjM1OTI2MA==','art17');" TargetMode="External"/><Relationship Id="rId38" Type="http://schemas.openxmlformats.org/officeDocument/2006/relationships/hyperlink" Target="JavaScript:ln2Go2lnkX('MjM1OTI2MA==','art21');" TargetMode="External"/><Relationship Id="rId46" Type="http://schemas.openxmlformats.org/officeDocument/2006/relationships/hyperlink" Target="JavaScript:ln2Go2lnkX('MjM1OTI2MA==','art24');" TargetMode="External"/><Relationship Id="rId59" Type="http://schemas.openxmlformats.org/officeDocument/2006/relationships/header" Target="header1.xml"/><Relationship Id="rId20" Type="http://schemas.openxmlformats.org/officeDocument/2006/relationships/hyperlink" Target="JavaScript:ln2Go2lnkX('MjM1OTI2MA==','art8');" TargetMode="External"/><Relationship Id="rId41" Type="http://schemas.openxmlformats.org/officeDocument/2006/relationships/hyperlink" Target="JavaScript:ln2Go2lnkX('MjM1OTI2MA==','art23');" TargetMode="External"/><Relationship Id="rId54" Type="http://schemas.openxmlformats.org/officeDocument/2006/relationships/hyperlink" Target="JavaScript:ln2Go2lnkX('MjM1OTI2MA==','art2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ln2Go2lnkX('MjM1OTI2MA==','art7');" TargetMode="External"/><Relationship Id="rId23" Type="http://schemas.openxmlformats.org/officeDocument/2006/relationships/hyperlink" Target="JavaScript:ln2Go2lnkX('MjM1OTI2MA==','art9');" TargetMode="External"/><Relationship Id="rId28" Type="http://schemas.openxmlformats.org/officeDocument/2006/relationships/hyperlink" Target="JavaScript:ln2Go2lnkX('MjM1OTI2MA==','art14');" TargetMode="External"/><Relationship Id="rId36" Type="http://schemas.openxmlformats.org/officeDocument/2006/relationships/hyperlink" Target="JavaScript:ln2Go2lnkX('MjM1OTI2MA==','art18');" TargetMode="External"/><Relationship Id="rId49" Type="http://schemas.openxmlformats.org/officeDocument/2006/relationships/hyperlink" Target="JavaScript:ln2Go2lnkX('MjM1OTI2MA==','art33');" TargetMode="External"/><Relationship Id="rId57" Type="http://schemas.openxmlformats.org/officeDocument/2006/relationships/hyperlink" Target="JavaScript:ln2Go2lnkX('MjM1OTI2MA==','art27');" TargetMode="External"/><Relationship Id="rId10" Type="http://schemas.openxmlformats.org/officeDocument/2006/relationships/hyperlink" Target="JavaScript:ln2Go2lnkX('MjM1OTI2MA==','art44');" TargetMode="External"/><Relationship Id="rId31" Type="http://schemas.openxmlformats.org/officeDocument/2006/relationships/hyperlink" Target="JavaScript:ln2Go2lnkX('MjM1OTI2MA==','art17');" TargetMode="External"/><Relationship Id="rId44" Type="http://schemas.openxmlformats.org/officeDocument/2006/relationships/hyperlink" Target="JavaScript:ln2Go2lnkX('MjM1OTI2MA==','art24');" TargetMode="External"/><Relationship Id="rId52" Type="http://schemas.openxmlformats.org/officeDocument/2006/relationships/hyperlink" Target="JavaScript:ln2Go2lnkX('MjM1OTI2MA==','art27');"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n2Go2lnkX('MjM1OTI2MA==','art43');" TargetMode="External"/><Relationship Id="rId13" Type="http://schemas.openxmlformats.org/officeDocument/2006/relationships/hyperlink" Target="JavaScript:ln2Go2lnkX('MjM1OTI2MA==','art6');" TargetMode="External"/><Relationship Id="rId18" Type="http://schemas.openxmlformats.org/officeDocument/2006/relationships/hyperlink" Target="JavaScript:ln2Go2lnkX('MjM1OTI2MA==','art8');" TargetMode="External"/><Relationship Id="rId39" Type="http://schemas.openxmlformats.org/officeDocument/2006/relationships/hyperlink" Target="JavaScript:ln2Go2lnkX('MjM1OTI2MA==','art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DFD0-5119-4719-81C9-6BE71CEC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15913</Words>
  <Characters>90708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106409</CharactersWithSpaces>
  <SharedDoc>false</SharedDoc>
  <HLinks>
    <vt:vector size="312" baseType="variant">
      <vt:variant>
        <vt:i4>6946875</vt:i4>
      </vt:variant>
      <vt:variant>
        <vt:i4>153</vt:i4>
      </vt:variant>
      <vt:variant>
        <vt:i4>0</vt:i4>
      </vt:variant>
      <vt:variant>
        <vt:i4>5</vt:i4>
      </vt:variant>
      <vt:variant>
        <vt:lpwstr>javascript:ln2Go2lnkX('MjM1OTI2MA==','art27');</vt:lpwstr>
      </vt:variant>
      <vt:variant>
        <vt:lpwstr/>
      </vt:variant>
      <vt:variant>
        <vt:i4>6946875</vt:i4>
      </vt:variant>
      <vt:variant>
        <vt:i4>150</vt:i4>
      </vt:variant>
      <vt:variant>
        <vt:i4>0</vt:i4>
      </vt:variant>
      <vt:variant>
        <vt:i4>5</vt:i4>
      </vt:variant>
      <vt:variant>
        <vt:lpwstr>javascript:ln2Go2lnkX('MjM1OTI2MA==','art27');</vt:lpwstr>
      </vt:variant>
      <vt:variant>
        <vt:lpwstr/>
      </vt:variant>
      <vt:variant>
        <vt:i4>6946875</vt:i4>
      </vt:variant>
      <vt:variant>
        <vt:i4>147</vt:i4>
      </vt:variant>
      <vt:variant>
        <vt:i4>0</vt:i4>
      </vt:variant>
      <vt:variant>
        <vt:i4>5</vt:i4>
      </vt:variant>
      <vt:variant>
        <vt:lpwstr>javascript:ln2Go2lnkX('MjM1OTI2MA==','art27');</vt:lpwstr>
      </vt:variant>
      <vt:variant>
        <vt:lpwstr/>
      </vt:variant>
      <vt:variant>
        <vt:i4>6946875</vt:i4>
      </vt:variant>
      <vt:variant>
        <vt:i4>144</vt:i4>
      </vt:variant>
      <vt:variant>
        <vt:i4>0</vt:i4>
      </vt:variant>
      <vt:variant>
        <vt:i4>5</vt:i4>
      </vt:variant>
      <vt:variant>
        <vt:lpwstr>javascript:ln2Go2lnkX('MjM1OTI2MA==','art27');</vt:lpwstr>
      </vt:variant>
      <vt:variant>
        <vt:lpwstr/>
      </vt:variant>
      <vt:variant>
        <vt:i4>6946875</vt:i4>
      </vt:variant>
      <vt:variant>
        <vt:i4>141</vt:i4>
      </vt:variant>
      <vt:variant>
        <vt:i4>0</vt:i4>
      </vt:variant>
      <vt:variant>
        <vt:i4>5</vt:i4>
      </vt:variant>
      <vt:variant>
        <vt:lpwstr>javascript:ln2Go2lnkX('MjM1OTI2MA==','art27');</vt:lpwstr>
      </vt:variant>
      <vt:variant>
        <vt:lpwstr/>
      </vt:variant>
      <vt:variant>
        <vt:i4>6946875</vt:i4>
      </vt:variant>
      <vt:variant>
        <vt:i4>138</vt:i4>
      </vt:variant>
      <vt:variant>
        <vt:i4>0</vt:i4>
      </vt:variant>
      <vt:variant>
        <vt:i4>5</vt:i4>
      </vt:variant>
      <vt:variant>
        <vt:lpwstr>javascript:ln2Go2lnkX('MjM1OTI2MA==','art27');</vt:lpwstr>
      </vt:variant>
      <vt:variant>
        <vt:lpwstr/>
      </vt:variant>
      <vt:variant>
        <vt:i4>6946875</vt:i4>
      </vt:variant>
      <vt:variant>
        <vt:i4>135</vt:i4>
      </vt:variant>
      <vt:variant>
        <vt:i4>0</vt:i4>
      </vt:variant>
      <vt:variant>
        <vt:i4>5</vt:i4>
      </vt:variant>
      <vt:variant>
        <vt:lpwstr>javascript:ln2Go2lnkX('MjM1OTI2MA==','art27');</vt:lpwstr>
      </vt:variant>
      <vt:variant>
        <vt:lpwstr/>
      </vt:variant>
      <vt:variant>
        <vt:i4>6946875</vt:i4>
      </vt:variant>
      <vt:variant>
        <vt:i4>132</vt:i4>
      </vt:variant>
      <vt:variant>
        <vt:i4>0</vt:i4>
      </vt:variant>
      <vt:variant>
        <vt:i4>5</vt:i4>
      </vt:variant>
      <vt:variant>
        <vt:lpwstr>javascript:ln2Go2lnkX('MjM1OTI2MA==','art27');</vt:lpwstr>
      </vt:variant>
      <vt:variant>
        <vt:lpwstr/>
      </vt:variant>
      <vt:variant>
        <vt:i4>7012415</vt:i4>
      </vt:variant>
      <vt:variant>
        <vt:i4>129</vt:i4>
      </vt:variant>
      <vt:variant>
        <vt:i4>0</vt:i4>
      </vt:variant>
      <vt:variant>
        <vt:i4>5</vt:i4>
      </vt:variant>
      <vt:variant>
        <vt:lpwstr>javascript:ln2Go2lnkX('MjM1OTI2MA==','art33');</vt:lpwstr>
      </vt:variant>
      <vt:variant>
        <vt:lpwstr/>
      </vt:variant>
      <vt:variant>
        <vt:i4>7012415</vt:i4>
      </vt:variant>
      <vt:variant>
        <vt:i4>126</vt:i4>
      </vt:variant>
      <vt:variant>
        <vt:i4>0</vt:i4>
      </vt:variant>
      <vt:variant>
        <vt:i4>5</vt:i4>
      </vt:variant>
      <vt:variant>
        <vt:lpwstr>javascript:ln2Go2lnkX('MjM1OTI2MA==','art33');</vt:lpwstr>
      </vt:variant>
      <vt:variant>
        <vt:lpwstr/>
      </vt:variant>
      <vt:variant>
        <vt:i4>6946874</vt:i4>
      </vt:variant>
      <vt:variant>
        <vt:i4>123</vt:i4>
      </vt:variant>
      <vt:variant>
        <vt:i4>0</vt:i4>
      </vt:variant>
      <vt:variant>
        <vt:i4>5</vt:i4>
      </vt:variant>
      <vt:variant>
        <vt:lpwstr>javascript:ln2Go2lnkX('MjM1OTI2MA==','art26');</vt:lpwstr>
      </vt:variant>
      <vt:variant>
        <vt:lpwstr/>
      </vt:variant>
      <vt:variant>
        <vt:i4>6946873</vt:i4>
      </vt:variant>
      <vt:variant>
        <vt:i4>120</vt:i4>
      </vt:variant>
      <vt:variant>
        <vt:i4>0</vt:i4>
      </vt:variant>
      <vt:variant>
        <vt:i4>5</vt:i4>
      </vt:variant>
      <vt:variant>
        <vt:lpwstr>javascript:ln2Go2lnkX('MjM1OTI2MA==','art25');</vt:lpwstr>
      </vt:variant>
      <vt:variant>
        <vt:lpwstr/>
      </vt:variant>
      <vt:variant>
        <vt:i4>6946872</vt:i4>
      </vt:variant>
      <vt:variant>
        <vt:i4>117</vt:i4>
      </vt:variant>
      <vt:variant>
        <vt:i4>0</vt:i4>
      </vt:variant>
      <vt:variant>
        <vt:i4>5</vt:i4>
      </vt:variant>
      <vt:variant>
        <vt:lpwstr>javascript:ln2Go2lnkX('MjM1OTI2MA==','art24');</vt:lpwstr>
      </vt:variant>
      <vt:variant>
        <vt:lpwstr/>
      </vt:variant>
      <vt:variant>
        <vt:i4>6946872</vt:i4>
      </vt:variant>
      <vt:variant>
        <vt:i4>114</vt:i4>
      </vt:variant>
      <vt:variant>
        <vt:i4>0</vt:i4>
      </vt:variant>
      <vt:variant>
        <vt:i4>5</vt:i4>
      </vt:variant>
      <vt:variant>
        <vt:lpwstr>javascript:ln2Go2lnkX('MjM1OTI2MA==','art24');</vt:lpwstr>
      </vt:variant>
      <vt:variant>
        <vt:lpwstr/>
      </vt:variant>
      <vt:variant>
        <vt:i4>6946872</vt:i4>
      </vt:variant>
      <vt:variant>
        <vt:i4>111</vt:i4>
      </vt:variant>
      <vt:variant>
        <vt:i4>0</vt:i4>
      </vt:variant>
      <vt:variant>
        <vt:i4>5</vt:i4>
      </vt:variant>
      <vt:variant>
        <vt:lpwstr>javascript:ln2Go2lnkX('MjM1OTI2MA==','art24');</vt:lpwstr>
      </vt:variant>
      <vt:variant>
        <vt:lpwstr/>
      </vt:variant>
      <vt:variant>
        <vt:i4>6946879</vt:i4>
      </vt:variant>
      <vt:variant>
        <vt:i4>108</vt:i4>
      </vt:variant>
      <vt:variant>
        <vt:i4>0</vt:i4>
      </vt:variant>
      <vt:variant>
        <vt:i4>5</vt:i4>
      </vt:variant>
      <vt:variant>
        <vt:lpwstr>javascript:ln2Go2lnkX('MjM1OTI2MA==','art23');</vt:lpwstr>
      </vt:variant>
      <vt:variant>
        <vt:lpwstr/>
      </vt:variant>
      <vt:variant>
        <vt:i4>6946879</vt:i4>
      </vt:variant>
      <vt:variant>
        <vt:i4>105</vt:i4>
      </vt:variant>
      <vt:variant>
        <vt:i4>0</vt:i4>
      </vt:variant>
      <vt:variant>
        <vt:i4>5</vt:i4>
      </vt:variant>
      <vt:variant>
        <vt:lpwstr>javascript:ln2Go2lnkX('MjM1OTI2MA==','art23');</vt:lpwstr>
      </vt:variant>
      <vt:variant>
        <vt:lpwstr/>
      </vt:variant>
      <vt:variant>
        <vt:i4>6946879</vt:i4>
      </vt:variant>
      <vt:variant>
        <vt:i4>102</vt:i4>
      </vt:variant>
      <vt:variant>
        <vt:i4>0</vt:i4>
      </vt:variant>
      <vt:variant>
        <vt:i4>5</vt:i4>
      </vt:variant>
      <vt:variant>
        <vt:lpwstr>javascript:ln2Go2lnkX('MjM1OTI2MA==','art23');</vt:lpwstr>
      </vt:variant>
      <vt:variant>
        <vt:lpwstr/>
      </vt:variant>
      <vt:variant>
        <vt:i4>6946879</vt:i4>
      </vt:variant>
      <vt:variant>
        <vt:i4>99</vt:i4>
      </vt:variant>
      <vt:variant>
        <vt:i4>0</vt:i4>
      </vt:variant>
      <vt:variant>
        <vt:i4>5</vt:i4>
      </vt:variant>
      <vt:variant>
        <vt:lpwstr>javascript:ln2Go2lnkX('MjM1OTI2MA==','art23');</vt:lpwstr>
      </vt:variant>
      <vt:variant>
        <vt:lpwstr/>
      </vt:variant>
      <vt:variant>
        <vt:i4>6946877</vt:i4>
      </vt:variant>
      <vt:variant>
        <vt:i4>96</vt:i4>
      </vt:variant>
      <vt:variant>
        <vt:i4>0</vt:i4>
      </vt:variant>
      <vt:variant>
        <vt:i4>5</vt:i4>
      </vt:variant>
      <vt:variant>
        <vt:lpwstr>javascript:ln2Go2lnkX('MjM1OTI2MA==','art21');</vt:lpwstr>
      </vt:variant>
      <vt:variant>
        <vt:lpwstr/>
      </vt:variant>
      <vt:variant>
        <vt:i4>6946877</vt:i4>
      </vt:variant>
      <vt:variant>
        <vt:i4>93</vt:i4>
      </vt:variant>
      <vt:variant>
        <vt:i4>0</vt:i4>
      </vt:variant>
      <vt:variant>
        <vt:i4>5</vt:i4>
      </vt:variant>
      <vt:variant>
        <vt:lpwstr>javascript:ln2Go2lnkX('MjM1OTI2MA==','art21');</vt:lpwstr>
      </vt:variant>
      <vt:variant>
        <vt:lpwstr/>
      </vt:variant>
      <vt:variant>
        <vt:i4>6881333</vt:i4>
      </vt:variant>
      <vt:variant>
        <vt:i4>90</vt:i4>
      </vt:variant>
      <vt:variant>
        <vt:i4>0</vt:i4>
      </vt:variant>
      <vt:variant>
        <vt:i4>5</vt:i4>
      </vt:variant>
      <vt:variant>
        <vt:lpwstr>javascript:ln2Go2lnkX('MjM1OTI2MA==','art19');</vt:lpwstr>
      </vt:variant>
      <vt:variant>
        <vt:lpwstr/>
      </vt:variant>
      <vt:variant>
        <vt:i4>6881332</vt:i4>
      </vt:variant>
      <vt:variant>
        <vt:i4>87</vt:i4>
      </vt:variant>
      <vt:variant>
        <vt:i4>0</vt:i4>
      </vt:variant>
      <vt:variant>
        <vt:i4>5</vt:i4>
      </vt:variant>
      <vt:variant>
        <vt:lpwstr>javascript:ln2Go2lnkX('MjM1OTI2MA==','art18');</vt:lpwstr>
      </vt:variant>
      <vt:variant>
        <vt:lpwstr/>
      </vt:variant>
      <vt:variant>
        <vt:i4>6881332</vt:i4>
      </vt:variant>
      <vt:variant>
        <vt:i4>84</vt:i4>
      </vt:variant>
      <vt:variant>
        <vt:i4>0</vt:i4>
      </vt:variant>
      <vt:variant>
        <vt:i4>5</vt:i4>
      </vt:variant>
      <vt:variant>
        <vt:lpwstr>javascript:ln2Go2lnkX('MjM1OTI2MA==','art18');</vt:lpwstr>
      </vt:variant>
      <vt:variant>
        <vt:lpwstr/>
      </vt:variant>
      <vt:variant>
        <vt:i4>6881332</vt:i4>
      </vt:variant>
      <vt:variant>
        <vt:i4>81</vt:i4>
      </vt:variant>
      <vt:variant>
        <vt:i4>0</vt:i4>
      </vt:variant>
      <vt:variant>
        <vt:i4>5</vt:i4>
      </vt:variant>
      <vt:variant>
        <vt:lpwstr>javascript:ln2Go2lnkX('MjM1OTI2MA==','art18');</vt:lpwstr>
      </vt:variant>
      <vt:variant>
        <vt:lpwstr/>
      </vt:variant>
      <vt:variant>
        <vt:i4>6881339</vt:i4>
      </vt:variant>
      <vt:variant>
        <vt:i4>78</vt:i4>
      </vt:variant>
      <vt:variant>
        <vt:i4>0</vt:i4>
      </vt:variant>
      <vt:variant>
        <vt:i4>5</vt:i4>
      </vt:variant>
      <vt:variant>
        <vt:lpwstr>javascript:ln2Go2lnkX('MjM1OTI2MA==','art17');</vt:lpwstr>
      </vt:variant>
      <vt:variant>
        <vt:lpwstr/>
      </vt:variant>
      <vt:variant>
        <vt:i4>6881339</vt:i4>
      </vt:variant>
      <vt:variant>
        <vt:i4>75</vt:i4>
      </vt:variant>
      <vt:variant>
        <vt:i4>0</vt:i4>
      </vt:variant>
      <vt:variant>
        <vt:i4>5</vt:i4>
      </vt:variant>
      <vt:variant>
        <vt:lpwstr>javascript:ln2Go2lnkX('MjM1OTI2MA==','art17');</vt:lpwstr>
      </vt:variant>
      <vt:variant>
        <vt:lpwstr/>
      </vt:variant>
      <vt:variant>
        <vt:i4>6881339</vt:i4>
      </vt:variant>
      <vt:variant>
        <vt:i4>72</vt:i4>
      </vt:variant>
      <vt:variant>
        <vt:i4>0</vt:i4>
      </vt:variant>
      <vt:variant>
        <vt:i4>5</vt:i4>
      </vt:variant>
      <vt:variant>
        <vt:lpwstr>javascript:ln2Go2lnkX('MjM1OTI2MA==','art17');</vt:lpwstr>
      </vt:variant>
      <vt:variant>
        <vt:lpwstr/>
      </vt:variant>
      <vt:variant>
        <vt:i4>6881339</vt:i4>
      </vt:variant>
      <vt:variant>
        <vt:i4>69</vt:i4>
      </vt:variant>
      <vt:variant>
        <vt:i4>0</vt:i4>
      </vt:variant>
      <vt:variant>
        <vt:i4>5</vt:i4>
      </vt:variant>
      <vt:variant>
        <vt:lpwstr>javascript:ln2Go2lnkX('MjM1OTI2MA==','art17');</vt:lpwstr>
      </vt:variant>
      <vt:variant>
        <vt:lpwstr/>
      </vt:variant>
      <vt:variant>
        <vt:i4>6881338</vt:i4>
      </vt:variant>
      <vt:variant>
        <vt:i4>66</vt:i4>
      </vt:variant>
      <vt:variant>
        <vt:i4>0</vt:i4>
      </vt:variant>
      <vt:variant>
        <vt:i4>5</vt:i4>
      </vt:variant>
      <vt:variant>
        <vt:lpwstr>javascript:ln2Go2lnkX('MjM1OTI2MA==','art16');</vt:lpwstr>
      </vt:variant>
      <vt:variant>
        <vt:lpwstr/>
      </vt:variant>
      <vt:variant>
        <vt:i4>6881336</vt:i4>
      </vt:variant>
      <vt:variant>
        <vt:i4>63</vt:i4>
      </vt:variant>
      <vt:variant>
        <vt:i4>0</vt:i4>
      </vt:variant>
      <vt:variant>
        <vt:i4>5</vt:i4>
      </vt:variant>
      <vt:variant>
        <vt:lpwstr>javascript:ln2Go2lnkX('MjM1OTI2MA==','art14');</vt:lpwstr>
      </vt:variant>
      <vt:variant>
        <vt:lpwstr/>
      </vt:variant>
      <vt:variant>
        <vt:i4>6881343</vt:i4>
      </vt:variant>
      <vt:variant>
        <vt:i4>60</vt:i4>
      </vt:variant>
      <vt:variant>
        <vt:i4>0</vt:i4>
      </vt:variant>
      <vt:variant>
        <vt:i4>5</vt:i4>
      </vt:variant>
      <vt:variant>
        <vt:lpwstr>javascript:ln2Go2lnkX('MjM1OTI2MA==','art13');</vt:lpwstr>
      </vt:variant>
      <vt:variant>
        <vt:lpwstr/>
      </vt:variant>
      <vt:variant>
        <vt:i4>6881343</vt:i4>
      </vt:variant>
      <vt:variant>
        <vt:i4>57</vt:i4>
      </vt:variant>
      <vt:variant>
        <vt:i4>0</vt:i4>
      </vt:variant>
      <vt:variant>
        <vt:i4>5</vt:i4>
      </vt:variant>
      <vt:variant>
        <vt:lpwstr>javascript:ln2Go2lnkX('MjM1OTI2MA==','art13');</vt:lpwstr>
      </vt:variant>
      <vt:variant>
        <vt:lpwstr/>
      </vt:variant>
      <vt:variant>
        <vt:i4>6881341</vt:i4>
      </vt:variant>
      <vt:variant>
        <vt:i4>54</vt:i4>
      </vt:variant>
      <vt:variant>
        <vt:i4>0</vt:i4>
      </vt:variant>
      <vt:variant>
        <vt:i4>5</vt:i4>
      </vt:variant>
      <vt:variant>
        <vt:lpwstr>javascript:ln2Go2lnkX('MjM1OTI2MA==','art11');</vt:lpwstr>
      </vt:variant>
      <vt:variant>
        <vt:lpwstr/>
      </vt:variant>
      <vt:variant>
        <vt:i4>6881340</vt:i4>
      </vt:variant>
      <vt:variant>
        <vt:i4>51</vt:i4>
      </vt:variant>
      <vt:variant>
        <vt:i4>0</vt:i4>
      </vt:variant>
      <vt:variant>
        <vt:i4>5</vt:i4>
      </vt:variant>
      <vt:variant>
        <vt:lpwstr>javascript:ln2Go2lnkX('MjM1OTI2MA==','art10');</vt:lpwstr>
      </vt:variant>
      <vt:variant>
        <vt:lpwstr/>
      </vt:variant>
      <vt:variant>
        <vt:i4>5505026</vt:i4>
      </vt:variant>
      <vt:variant>
        <vt:i4>48</vt:i4>
      </vt:variant>
      <vt:variant>
        <vt:i4>0</vt:i4>
      </vt:variant>
      <vt:variant>
        <vt:i4>5</vt:i4>
      </vt:variant>
      <vt:variant>
        <vt:lpwstr>javascript:ln2Go2lnkX('MjM1OTI2MA==','art9');</vt:lpwstr>
      </vt:variant>
      <vt:variant>
        <vt:lpwstr/>
      </vt:variant>
      <vt:variant>
        <vt:i4>5570562</vt:i4>
      </vt:variant>
      <vt:variant>
        <vt:i4>45</vt:i4>
      </vt:variant>
      <vt:variant>
        <vt:i4>0</vt:i4>
      </vt:variant>
      <vt:variant>
        <vt:i4>5</vt:i4>
      </vt:variant>
      <vt:variant>
        <vt:lpwstr>javascript:ln2Go2lnkX('MjM1OTI2MA==','art8');</vt:lpwstr>
      </vt:variant>
      <vt:variant>
        <vt:lpwstr/>
      </vt:variant>
      <vt:variant>
        <vt:i4>5570562</vt:i4>
      </vt:variant>
      <vt:variant>
        <vt:i4>42</vt:i4>
      </vt:variant>
      <vt:variant>
        <vt:i4>0</vt:i4>
      </vt:variant>
      <vt:variant>
        <vt:i4>5</vt:i4>
      </vt:variant>
      <vt:variant>
        <vt:lpwstr>javascript:ln2Go2lnkX('MjM1OTI2MA==','art8');</vt:lpwstr>
      </vt:variant>
      <vt:variant>
        <vt:lpwstr/>
      </vt:variant>
      <vt:variant>
        <vt:i4>5570562</vt:i4>
      </vt:variant>
      <vt:variant>
        <vt:i4>39</vt:i4>
      </vt:variant>
      <vt:variant>
        <vt:i4>0</vt:i4>
      </vt:variant>
      <vt:variant>
        <vt:i4>5</vt:i4>
      </vt:variant>
      <vt:variant>
        <vt:lpwstr>javascript:ln2Go2lnkX('MjM1OTI2MA==','art8');</vt:lpwstr>
      </vt:variant>
      <vt:variant>
        <vt:lpwstr/>
      </vt:variant>
      <vt:variant>
        <vt:i4>5570562</vt:i4>
      </vt:variant>
      <vt:variant>
        <vt:i4>36</vt:i4>
      </vt:variant>
      <vt:variant>
        <vt:i4>0</vt:i4>
      </vt:variant>
      <vt:variant>
        <vt:i4>5</vt:i4>
      </vt:variant>
      <vt:variant>
        <vt:lpwstr>javascript:ln2Go2lnkX('MjM1OTI2MA==','art8');</vt:lpwstr>
      </vt:variant>
      <vt:variant>
        <vt:lpwstr/>
      </vt:variant>
      <vt:variant>
        <vt:i4>5570562</vt:i4>
      </vt:variant>
      <vt:variant>
        <vt:i4>33</vt:i4>
      </vt:variant>
      <vt:variant>
        <vt:i4>0</vt:i4>
      </vt:variant>
      <vt:variant>
        <vt:i4>5</vt:i4>
      </vt:variant>
      <vt:variant>
        <vt:lpwstr>javascript:ln2Go2lnkX('MjM1OTI2MA==','art8');</vt:lpwstr>
      </vt:variant>
      <vt:variant>
        <vt:lpwstr/>
      </vt:variant>
      <vt:variant>
        <vt:i4>5570562</vt:i4>
      </vt:variant>
      <vt:variant>
        <vt:i4>30</vt:i4>
      </vt:variant>
      <vt:variant>
        <vt:i4>0</vt:i4>
      </vt:variant>
      <vt:variant>
        <vt:i4>5</vt:i4>
      </vt:variant>
      <vt:variant>
        <vt:lpwstr>javascript:ln2Go2lnkX('MjM1OTI2MA==','art8');</vt:lpwstr>
      </vt:variant>
      <vt:variant>
        <vt:lpwstr/>
      </vt:variant>
      <vt:variant>
        <vt:i4>5898242</vt:i4>
      </vt:variant>
      <vt:variant>
        <vt:i4>27</vt:i4>
      </vt:variant>
      <vt:variant>
        <vt:i4>0</vt:i4>
      </vt:variant>
      <vt:variant>
        <vt:i4>5</vt:i4>
      </vt:variant>
      <vt:variant>
        <vt:lpwstr>javascript:ln2Go2lnkX('MjM1OTI2MA==','art7');</vt:lpwstr>
      </vt:variant>
      <vt:variant>
        <vt:lpwstr/>
      </vt:variant>
      <vt:variant>
        <vt:i4>5898242</vt:i4>
      </vt:variant>
      <vt:variant>
        <vt:i4>24</vt:i4>
      </vt:variant>
      <vt:variant>
        <vt:i4>0</vt:i4>
      </vt:variant>
      <vt:variant>
        <vt:i4>5</vt:i4>
      </vt:variant>
      <vt:variant>
        <vt:lpwstr>javascript:ln2Go2lnkX('MjM1OTI2MA==','art7');</vt:lpwstr>
      </vt:variant>
      <vt:variant>
        <vt:lpwstr/>
      </vt:variant>
      <vt:variant>
        <vt:i4>5898242</vt:i4>
      </vt:variant>
      <vt:variant>
        <vt:i4>21</vt:i4>
      </vt:variant>
      <vt:variant>
        <vt:i4>0</vt:i4>
      </vt:variant>
      <vt:variant>
        <vt:i4>5</vt:i4>
      </vt:variant>
      <vt:variant>
        <vt:lpwstr>javascript:ln2Go2lnkX('MjM1OTI2MA==','art7');</vt:lpwstr>
      </vt:variant>
      <vt:variant>
        <vt:lpwstr/>
      </vt:variant>
      <vt:variant>
        <vt:i4>5963778</vt:i4>
      </vt:variant>
      <vt:variant>
        <vt:i4>18</vt:i4>
      </vt:variant>
      <vt:variant>
        <vt:i4>0</vt:i4>
      </vt:variant>
      <vt:variant>
        <vt:i4>5</vt:i4>
      </vt:variant>
      <vt:variant>
        <vt:lpwstr>javascript:ln2Go2lnkX('MjM1OTI2MA==','art6');</vt:lpwstr>
      </vt:variant>
      <vt:variant>
        <vt:lpwstr/>
      </vt:variant>
      <vt:variant>
        <vt:i4>5963778</vt:i4>
      </vt:variant>
      <vt:variant>
        <vt:i4>15</vt:i4>
      </vt:variant>
      <vt:variant>
        <vt:i4>0</vt:i4>
      </vt:variant>
      <vt:variant>
        <vt:i4>5</vt:i4>
      </vt:variant>
      <vt:variant>
        <vt:lpwstr>javascript:ln2Go2lnkX('MjM1OTI2MA==','art6');</vt:lpwstr>
      </vt:variant>
      <vt:variant>
        <vt:lpwstr/>
      </vt:variant>
      <vt:variant>
        <vt:i4>6946875</vt:i4>
      </vt:variant>
      <vt:variant>
        <vt:i4>12</vt:i4>
      </vt:variant>
      <vt:variant>
        <vt:i4>0</vt:i4>
      </vt:variant>
      <vt:variant>
        <vt:i4>5</vt:i4>
      </vt:variant>
      <vt:variant>
        <vt:lpwstr>javascript:ln2Go2lnkX('MjM1OTI2MA==','art27');</vt:lpwstr>
      </vt:variant>
      <vt:variant>
        <vt:lpwstr/>
      </vt:variant>
      <vt:variant>
        <vt:i4>7077944</vt:i4>
      </vt:variant>
      <vt:variant>
        <vt:i4>9</vt:i4>
      </vt:variant>
      <vt:variant>
        <vt:i4>0</vt:i4>
      </vt:variant>
      <vt:variant>
        <vt:i4>5</vt:i4>
      </vt:variant>
      <vt:variant>
        <vt:lpwstr>javascript:ln2Go2lnkX('MjM1OTI2MA==','art44');</vt:lpwstr>
      </vt:variant>
      <vt:variant>
        <vt:lpwstr/>
      </vt:variant>
      <vt:variant>
        <vt:i4>7077951</vt:i4>
      </vt:variant>
      <vt:variant>
        <vt:i4>6</vt:i4>
      </vt:variant>
      <vt:variant>
        <vt:i4>0</vt:i4>
      </vt:variant>
      <vt:variant>
        <vt:i4>5</vt:i4>
      </vt:variant>
      <vt:variant>
        <vt:lpwstr>javascript:ln2Go2lnkX('MjM1OTI2MA==','art43');</vt:lpwstr>
      </vt:variant>
      <vt:variant>
        <vt:lpwstr/>
      </vt:variant>
      <vt:variant>
        <vt:i4>6946875</vt:i4>
      </vt:variant>
      <vt:variant>
        <vt:i4>3</vt:i4>
      </vt:variant>
      <vt:variant>
        <vt:i4>0</vt:i4>
      </vt:variant>
      <vt:variant>
        <vt:i4>5</vt:i4>
      </vt:variant>
      <vt:variant>
        <vt:lpwstr>javascript:ln2Go2lnkX('MjM1OTI2MA==','art27');</vt:lpwstr>
      </vt:variant>
      <vt:variant>
        <vt:lpwstr/>
      </vt:variant>
      <vt:variant>
        <vt:i4>2490441</vt:i4>
      </vt:variant>
      <vt:variant>
        <vt:i4>0</vt:i4>
      </vt:variant>
      <vt:variant>
        <vt:i4>0</vt:i4>
      </vt:variant>
      <vt:variant>
        <vt:i4>5</vt:i4>
      </vt:variant>
      <vt:variant>
        <vt:lpwstr>https://eur-lex.europa.eu/legal-content/RO/ALL/?uri=CELEX:32018L0843</vt:lpwstr>
      </vt:variant>
      <vt:variant>
        <vt:lpwstr>ntr*7-L_2018156RO.01004301-E0021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2020-04-19T14:45:00Z</dcterms:created>
  <dcterms:modified xsi:type="dcterms:W3CDTF">2020-04-19T14:45:00Z</dcterms:modified>
</cp:coreProperties>
</file>